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466B" w14:textId="019FD999" w:rsidR="00655EE0" w:rsidRPr="004255A4" w:rsidRDefault="00655EE0" w:rsidP="004255A4">
      <w:pPr>
        <w:pStyle w:val="Normale1"/>
        <w:spacing w:line="240" w:lineRule="auto"/>
        <w:jc w:val="right"/>
        <w:rPr>
          <w:rFonts w:ascii="Avenir Next LT Pro" w:hAnsi="Avenir Next LT Pro" w:cs="Calibri"/>
          <w:b/>
          <w:color w:val="000000" w:themeColor="text1"/>
          <w:sz w:val="20"/>
        </w:rPr>
      </w:pPr>
      <w:r w:rsidRPr="004255A4">
        <w:rPr>
          <w:rFonts w:ascii="Avenir Next LT Pro" w:hAnsi="Avenir Next LT Pro" w:cs="Calibri"/>
          <w:b/>
          <w:color w:val="000000" w:themeColor="text1"/>
          <w:sz w:val="20"/>
        </w:rPr>
        <w:t xml:space="preserve">ALL. </w:t>
      </w:r>
      <w:r w:rsidR="007072A9" w:rsidRPr="004255A4">
        <w:rPr>
          <w:rFonts w:ascii="Avenir Next LT Pro" w:hAnsi="Avenir Next LT Pro" w:cs="Calibri"/>
          <w:b/>
          <w:color w:val="000000" w:themeColor="text1"/>
          <w:sz w:val="20"/>
        </w:rPr>
        <w:t>B</w:t>
      </w:r>
      <w:r w:rsidRPr="004255A4">
        <w:rPr>
          <w:rFonts w:ascii="Avenir Next LT Pro" w:hAnsi="Avenir Next LT Pro" w:cs="Calibri"/>
          <w:b/>
          <w:color w:val="000000" w:themeColor="text1"/>
          <w:sz w:val="20"/>
        </w:rPr>
        <w:t xml:space="preserve">1 </w:t>
      </w:r>
      <w:r w:rsidR="007072A9" w:rsidRPr="004255A4">
        <w:rPr>
          <w:rFonts w:ascii="Avenir Next LT Pro" w:hAnsi="Avenir Next LT Pro" w:cs="Calibri"/>
          <w:b/>
          <w:color w:val="000000" w:themeColor="text1"/>
          <w:sz w:val="20"/>
        </w:rPr>
        <w:t>–</w:t>
      </w:r>
      <w:r w:rsidRPr="004255A4">
        <w:rPr>
          <w:rFonts w:ascii="Avenir Next LT Pro" w:hAnsi="Avenir Next LT Pro" w:cs="Calibri"/>
          <w:b/>
          <w:color w:val="000000" w:themeColor="text1"/>
          <w:sz w:val="20"/>
        </w:rPr>
        <w:t xml:space="preserve"> </w:t>
      </w:r>
      <w:r w:rsidR="007072A9" w:rsidRPr="004255A4">
        <w:rPr>
          <w:rFonts w:ascii="Avenir Next LT Pro" w:hAnsi="Avenir Next LT Pro" w:cs="Calibri"/>
          <w:b/>
          <w:color w:val="000000" w:themeColor="text1"/>
          <w:sz w:val="20"/>
        </w:rPr>
        <w:t>DOMANDA DI CONTRIBUTO</w:t>
      </w:r>
    </w:p>
    <w:p w14:paraId="1F543B22" w14:textId="77777777" w:rsidR="00655EE0" w:rsidRPr="004255A4" w:rsidRDefault="00655EE0" w:rsidP="008A6104">
      <w:pPr>
        <w:pStyle w:val="Normale1"/>
        <w:spacing w:line="240" w:lineRule="auto"/>
        <w:rPr>
          <w:rFonts w:ascii="Avenir Next LT Pro" w:hAnsi="Avenir Next LT Pro" w:cs="Calibri"/>
          <w:color w:val="000000" w:themeColor="text1"/>
          <w:sz w:val="20"/>
        </w:rPr>
      </w:pPr>
    </w:p>
    <w:p w14:paraId="1B4072F9" w14:textId="77777777" w:rsidR="004255A4" w:rsidRPr="004255A4" w:rsidRDefault="007072A9" w:rsidP="007072A9">
      <w:pPr>
        <w:suppressAutoHyphens w:val="0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</w:pPr>
      <w:r w:rsidRPr="004255A4"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  <w:t>AVVISO PUBBLICO DESTINATO AGLI ORGANISMI SPORTIVI</w:t>
      </w:r>
    </w:p>
    <w:p w14:paraId="163FE0C9" w14:textId="77777777" w:rsidR="004255A4" w:rsidRPr="004255A4" w:rsidRDefault="007072A9" w:rsidP="007072A9">
      <w:pPr>
        <w:suppressAutoHyphens w:val="0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</w:pPr>
      <w:r w:rsidRPr="004255A4"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  <w:t>PER L’INDIVIDUAZIONE DI INTERVENTI FINALIZZATI AL SUPPORTO DEGLI ATLETI</w:t>
      </w:r>
    </w:p>
    <w:p w14:paraId="65312942" w14:textId="2B9F368B" w:rsidR="00655EE0" w:rsidRPr="004255A4" w:rsidRDefault="007072A9" w:rsidP="007072A9">
      <w:pPr>
        <w:suppressAutoHyphens w:val="0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</w:pPr>
      <w:r w:rsidRPr="004255A4"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  <w:t xml:space="preserve">ACCOLTI TEMPORANEAMENTE IN ITALIA A SEGUITO DI CRISI UMANITARIA </w:t>
      </w:r>
    </w:p>
    <w:p w14:paraId="2A08C4D6" w14:textId="77777777" w:rsidR="00655EE0" w:rsidRPr="004255A4" w:rsidRDefault="00655EE0" w:rsidP="008A6104">
      <w:pPr>
        <w:pStyle w:val="Normale1"/>
        <w:spacing w:line="240" w:lineRule="auto"/>
        <w:jc w:val="center"/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p w14:paraId="2D7402E3" w14:textId="44EF748E" w:rsidR="00655EE0" w:rsidRPr="004255A4" w:rsidRDefault="007072A9" w:rsidP="008A6104">
      <w:pPr>
        <w:pStyle w:val="Normale1"/>
        <w:spacing w:line="240" w:lineRule="auto"/>
        <w:jc w:val="center"/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  <w:r w:rsidRPr="004255A4">
        <w:rPr>
          <w:rFonts w:ascii="Avenir Next LT Pro" w:hAnsi="Avenir Next LT Pro" w:cs="Calibri"/>
          <w:b/>
          <w:color w:val="000000" w:themeColor="text1"/>
          <w:sz w:val="22"/>
          <w:szCs w:val="22"/>
        </w:rPr>
        <w:t>DOMANDA DI CONTRIBUTO</w:t>
      </w:r>
    </w:p>
    <w:p w14:paraId="569F7A55" w14:textId="77777777" w:rsidR="006367FA" w:rsidRPr="004255A4" w:rsidRDefault="006367FA" w:rsidP="006367FA">
      <w:pPr>
        <w:pStyle w:val="Normal1"/>
        <w:widowControl/>
        <w:spacing w:line="240" w:lineRule="auto"/>
        <w:jc w:val="center"/>
        <w:rPr>
          <w:rFonts w:ascii="Avenir Next LT Pro" w:hAnsi="Avenir Next LT Pro" w:cs="Calibri"/>
        </w:rPr>
      </w:pPr>
    </w:p>
    <w:p w14:paraId="3F24EDBD" w14:textId="402C5FCE" w:rsidR="002035B7" w:rsidRPr="004255A4" w:rsidRDefault="00655EE0" w:rsidP="003147A7">
      <w:pPr>
        <w:jc w:val="both"/>
        <w:rPr>
          <w:rFonts w:ascii="Avenir Next LT Pro" w:hAnsi="Avenir Next LT Pro" w:cs="Calibri"/>
          <w:i/>
          <w:iCs/>
          <w:sz w:val="22"/>
          <w:szCs w:val="22"/>
          <w:lang w:val="it-IT"/>
        </w:rPr>
      </w:pPr>
      <w:r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 xml:space="preserve">LA PRESENTE SCHEDA </w:t>
      </w:r>
      <w:r w:rsidR="003147A7"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>È</w:t>
      </w:r>
      <w:r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 xml:space="preserve"> PARTE INTEGRANTE DELL’AVVISO E NON PUO’ ESSERE MODIFICATA.</w:t>
      </w:r>
      <w:r w:rsidR="002035B7"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 xml:space="preserve"> </w:t>
      </w:r>
    </w:p>
    <w:p w14:paraId="11898CA4" w14:textId="77777777" w:rsidR="00655EE0" w:rsidRPr="004255A4" w:rsidRDefault="00655EE0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490"/>
      </w:tblGrid>
      <w:tr w:rsidR="00655EE0" w:rsidRPr="004255A4" w14:paraId="550C0A93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E52E37" w14:textId="6115B868" w:rsidR="00655EE0" w:rsidRPr="004255A4" w:rsidRDefault="00655EE0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  <w:lang w:val="en-US"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D</w:t>
            </w:r>
            <w:r w:rsidR="006367FA" w:rsidRPr="004255A4">
              <w:rPr>
                <w:rFonts w:ascii="Avenir Next LT Pro" w:hAnsi="Avenir Next LT Pro" w:cs="Calibri"/>
                <w:b/>
                <w:bCs/>
              </w:rPr>
              <w:t>ENOMINAZIONE DELL</w:t>
            </w:r>
            <w:r w:rsidR="005F03D0" w:rsidRPr="004255A4">
              <w:rPr>
                <w:rFonts w:ascii="Avenir Next LT Pro" w:hAnsi="Avenir Next LT Pro" w:cs="Calibri"/>
                <w:b/>
                <w:bCs/>
              </w:rPr>
              <w:t xml:space="preserve">'ENTE </w:t>
            </w:r>
            <w:r w:rsidR="00842DF4" w:rsidRPr="004255A4">
              <w:rPr>
                <w:rFonts w:ascii="Avenir Next LT Pro" w:hAnsi="Avenir Next LT Pro" w:cs="Calibri"/>
                <w:b/>
                <w:bCs/>
              </w:rPr>
              <w:t>RICHIEDENTE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AEE7D" w14:textId="77777777" w:rsidR="00655EE0" w:rsidRPr="004255A4" w:rsidRDefault="006F5AE8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lang w:val="en-US"/>
              </w:rPr>
            </w:pPr>
            <w:r w:rsidRPr="004255A4">
              <w:rPr>
                <w:rFonts w:ascii="Avenir Next LT Pro" w:hAnsi="Avenir Next LT Pro" w:cs="Calibri"/>
              </w:rPr>
              <w:t>(TESTO)</w:t>
            </w:r>
          </w:p>
        </w:tc>
      </w:tr>
      <w:tr w:rsidR="007072A9" w:rsidRPr="004255A4" w14:paraId="2AA9172B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A7A525" w14:textId="6AA4DF89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  <w:lang w:val="en-US"/>
              </w:rPr>
              <w:t>INDIRIZZO / COMUNE / PROVINCIA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77529D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3AA669FD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33ACA6" w14:textId="48B4870B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  <w:lang w:val="en-US"/>
              </w:rPr>
              <w:t>TEL.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732D88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3793FF1F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C372B0" w14:textId="67C01BFE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E-MAIL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137C4A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409BDCBD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C02F9" w14:textId="14DF02AA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E-MAIL PEC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2AEB91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</w:tbl>
    <w:p w14:paraId="607DAA25" w14:textId="77777777" w:rsidR="00655EE0" w:rsidRPr="004255A4" w:rsidRDefault="00655EE0" w:rsidP="00F33A68">
      <w:pPr>
        <w:pStyle w:val="Normal1"/>
        <w:widowControl/>
        <w:spacing w:after="200"/>
        <w:rPr>
          <w:rFonts w:ascii="Avenir Next LT Pro" w:hAnsi="Avenir Next LT Pro" w:cs="Calibri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490"/>
      </w:tblGrid>
      <w:tr w:rsidR="00655EE0" w:rsidRPr="004255A4" w14:paraId="107988D8" w14:textId="77777777" w:rsidTr="00EC004A">
        <w:trPr>
          <w:trHeight w:val="1961"/>
        </w:trPr>
        <w:tc>
          <w:tcPr>
            <w:tcW w:w="2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53E48" w14:textId="404A41CA" w:rsidR="00655EE0" w:rsidRPr="004255A4" w:rsidRDefault="00EC004A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SINTETICA DESCRIZIONE DEGLI INTERVENTI MESSI O DA METTERE IN ATTO CON IL SUPPORTO RICHIESTO</w:t>
            </w: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D2EE7D" w14:textId="77777777" w:rsidR="00655EE0" w:rsidRPr="004255A4" w:rsidRDefault="006F5AE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</w:rPr>
            </w:pPr>
            <w:r w:rsidRPr="004255A4">
              <w:rPr>
                <w:rFonts w:ascii="Avenir Next LT Pro" w:hAnsi="Avenir Next LT Pro" w:cs="Calibri"/>
                <w:sz w:val="22"/>
                <w:szCs w:val="22"/>
              </w:rPr>
              <w:t>(TESTO)</w:t>
            </w:r>
          </w:p>
          <w:p w14:paraId="083A4D94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19AA3879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229690E1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209170B0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493AB193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054BE4D2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5728355A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08D24A49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588B5B60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4F9F0E56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29451794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38B20D8E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0E633F21" w14:textId="5AA64BAD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</w:tc>
      </w:tr>
    </w:tbl>
    <w:p w14:paraId="3BEF39C5" w14:textId="63880C76" w:rsidR="00842DF4" w:rsidRPr="004255A4" w:rsidRDefault="00842DF4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</w:p>
    <w:tbl>
      <w:tblPr>
        <w:tblStyle w:val="Grigliatabel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3539"/>
      </w:tblGrid>
      <w:tr w:rsidR="007072A9" w:rsidRPr="004255A4" w14:paraId="4B040C64" w14:textId="77777777" w:rsidTr="004255A4">
        <w:tc>
          <w:tcPr>
            <w:tcW w:w="1555" w:type="dxa"/>
            <w:noWrap/>
            <w:vAlign w:val="center"/>
          </w:tcPr>
          <w:p w14:paraId="0E20EAF5" w14:textId="782EA2B3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lastRenderedPageBreak/>
              <w:t>MENSILIT</w:t>
            </w:r>
            <w:r w:rsidR="004255A4" w:rsidRPr="004255A4">
              <w:rPr>
                <w:rFonts w:ascii="Avenir Next LT Pro" w:hAnsi="Avenir Next LT Pro" w:cs="Calibri"/>
                <w:b/>
                <w:bCs/>
              </w:rPr>
              <w:t>À</w:t>
            </w:r>
          </w:p>
        </w:tc>
        <w:tc>
          <w:tcPr>
            <w:tcW w:w="3543" w:type="dxa"/>
            <w:noWrap/>
            <w:vAlign w:val="center"/>
          </w:tcPr>
          <w:p w14:paraId="017E312C" w14:textId="08E79714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NUMERO DI ATLETI IN CARICO</w:t>
            </w:r>
          </w:p>
        </w:tc>
        <w:tc>
          <w:tcPr>
            <w:tcW w:w="1418" w:type="dxa"/>
            <w:noWrap/>
            <w:vAlign w:val="center"/>
          </w:tcPr>
          <w:p w14:paraId="0598A5A6" w14:textId="33FE213E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MENSILIT</w:t>
            </w:r>
            <w:r w:rsidR="004255A4" w:rsidRPr="004255A4">
              <w:rPr>
                <w:rFonts w:ascii="Avenir Next LT Pro" w:hAnsi="Avenir Next LT Pro" w:cs="Calibri"/>
                <w:b/>
                <w:bCs/>
              </w:rPr>
              <w:t>À</w:t>
            </w:r>
          </w:p>
        </w:tc>
        <w:tc>
          <w:tcPr>
            <w:tcW w:w="3539" w:type="dxa"/>
            <w:noWrap/>
            <w:vAlign w:val="center"/>
          </w:tcPr>
          <w:p w14:paraId="1FE26331" w14:textId="788E4922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NUMERO DI ATLETI IN CARICO</w:t>
            </w:r>
          </w:p>
        </w:tc>
      </w:tr>
      <w:tr w:rsidR="007072A9" w:rsidRPr="004255A4" w14:paraId="60CC0A5C" w14:textId="77777777" w:rsidTr="004255A4">
        <w:tc>
          <w:tcPr>
            <w:tcW w:w="1555" w:type="dxa"/>
            <w:vAlign w:val="center"/>
          </w:tcPr>
          <w:p w14:paraId="755C3E01" w14:textId="0ED071ED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1</w:t>
            </w:r>
          </w:p>
        </w:tc>
        <w:tc>
          <w:tcPr>
            <w:tcW w:w="3543" w:type="dxa"/>
            <w:vAlign w:val="center"/>
          </w:tcPr>
          <w:p w14:paraId="307EFB55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3FA3A36E" w14:textId="230262EE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5</w:t>
            </w:r>
          </w:p>
        </w:tc>
        <w:tc>
          <w:tcPr>
            <w:tcW w:w="3539" w:type="dxa"/>
            <w:vAlign w:val="center"/>
          </w:tcPr>
          <w:p w14:paraId="6EC398DB" w14:textId="4C17945D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5A2BAFEC" w14:textId="77777777" w:rsidTr="004255A4">
        <w:tc>
          <w:tcPr>
            <w:tcW w:w="1555" w:type="dxa"/>
            <w:vAlign w:val="center"/>
          </w:tcPr>
          <w:p w14:paraId="0EB64E8E" w14:textId="6DAF5581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2</w:t>
            </w:r>
          </w:p>
        </w:tc>
        <w:tc>
          <w:tcPr>
            <w:tcW w:w="3543" w:type="dxa"/>
            <w:vAlign w:val="center"/>
          </w:tcPr>
          <w:p w14:paraId="53086B93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31383DAF" w14:textId="2D9A0D84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6</w:t>
            </w:r>
          </w:p>
        </w:tc>
        <w:tc>
          <w:tcPr>
            <w:tcW w:w="3539" w:type="dxa"/>
            <w:vAlign w:val="center"/>
          </w:tcPr>
          <w:p w14:paraId="02F05CFB" w14:textId="03C17F2B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027C28BB" w14:textId="77777777" w:rsidTr="004255A4">
        <w:tc>
          <w:tcPr>
            <w:tcW w:w="1555" w:type="dxa"/>
            <w:vAlign w:val="center"/>
          </w:tcPr>
          <w:p w14:paraId="5908C70E" w14:textId="7A702FD8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3</w:t>
            </w:r>
          </w:p>
        </w:tc>
        <w:tc>
          <w:tcPr>
            <w:tcW w:w="3543" w:type="dxa"/>
            <w:vAlign w:val="center"/>
          </w:tcPr>
          <w:p w14:paraId="6121E370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6FAB1EB3" w14:textId="0A055E9E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7</w:t>
            </w:r>
          </w:p>
        </w:tc>
        <w:tc>
          <w:tcPr>
            <w:tcW w:w="3539" w:type="dxa"/>
            <w:vAlign w:val="center"/>
          </w:tcPr>
          <w:p w14:paraId="40C93828" w14:textId="55A32ABB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6A4987C6" w14:textId="77777777" w:rsidTr="004255A4">
        <w:tc>
          <w:tcPr>
            <w:tcW w:w="1555" w:type="dxa"/>
            <w:vAlign w:val="center"/>
          </w:tcPr>
          <w:p w14:paraId="70334B5F" w14:textId="3CE86695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4</w:t>
            </w:r>
          </w:p>
        </w:tc>
        <w:tc>
          <w:tcPr>
            <w:tcW w:w="3543" w:type="dxa"/>
            <w:vAlign w:val="center"/>
          </w:tcPr>
          <w:p w14:paraId="0028E176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429449E5" w14:textId="38BB93E8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8</w:t>
            </w:r>
          </w:p>
        </w:tc>
        <w:tc>
          <w:tcPr>
            <w:tcW w:w="3539" w:type="dxa"/>
            <w:vAlign w:val="center"/>
          </w:tcPr>
          <w:p w14:paraId="7ADF799D" w14:textId="12C59FE8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</w:tbl>
    <w:p w14:paraId="6BE5AC36" w14:textId="065CDAD2" w:rsidR="00842DF4" w:rsidRPr="004255A4" w:rsidRDefault="00842DF4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</w:p>
    <w:p w14:paraId="3343657C" w14:textId="408D31E1" w:rsidR="002C18B8" w:rsidRPr="004255A4" w:rsidRDefault="002C18B8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  <w:r w:rsidRPr="004255A4">
        <w:rPr>
          <w:rFonts w:ascii="Avenir Next LT Pro" w:hAnsi="Avenir Next LT Pro" w:cs="Calibri"/>
          <w:b/>
        </w:rPr>
        <w:t>Importo richiesto</w:t>
      </w:r>
      <w:r w:rsidRPr="004255A4">
        <w:rPr>
          <w:rFonts w:ascii="Avenir Next LT Pro" w:hAnsi="Avenir Next LT Pro" w:cs="Calibri"/>
        </w:rPr>
        <w:t xml:space="preserve"> € ……………………</w:t>
      </w:r>
      <w:proofErr w:type="gramStart"/>
      <w:r w:rsidRPr="004255A4">
        <w:rPr>
          <w:rFonts w:ascii="Avenir Next LT Pro" w:hAnsi="Avenir Next LT Pro" w:cs="Calibri"/>
        </w:rPr>
        <w:t>…….</w:t>
      </w:r>
      <w:proofErr w:type="gramEnd"/>
      <w:r w:rsidRPr="004255A4">
        <w:rPr>
          <w:rFonts w:ascii="Avenir Next LT Pro" w:hAnsi="Avenir Next LT Pro" w:cs="Calibri"/>
        </w:rPr>
        <w:t xml:space="preserve">. </w:t>
      </w:r>
    </w:p>
    <w:p w14:paraId="41BAC25D" w14:textId="77777777" w:rsidR="00655EE0" w:rsidRPr="004255A4" w:rsidRDefault="00655EE0" w:rsidP="00F33A68">
      <w:pPr>
        <w:pStyle w:val="Normal1"/>
        <w:widowControl/>
        <w:rPr>
          <w:rFonts w:ascii="Avenir Next LT Pro" w:hAnsi="Avenir Next LT Pro" w:cs="Calibri"/>
        </w:rPr>
      </w:pPr>
    </w:p>
    <w:p w14:paraId="34BF5010" w14:textId="77777777" w:rsidR="005B4ED4" w:rsidRPr="004255A4" w:rsidRDefault="005B4ED4" w:rsidP="005B4ED4">
      <w:pPr>
        <w:pStyle w:val="Normal1"/>
        <w:widowControl/>
        <w:tabs>
          <w:tab w:val="center" w:pos="7380"/>
        </w:tabs>
        <w:rPr>
          <w:rFonts w:ascii="Avenir Next LT Pro" w:hAnsi="Avenir Next LT Pro" w:cs="Calibri"/>
        </w:rPr>
      </w:pPr>
      <w:r w:rsidRPr="004255A4">
        <w:rPr>
          <w:rFonts w:ascii="Avenir Next LT Pro" w:hAnsi="Avenir Next LT Pro" w:cs="Calibri"/>
          <w:i/>
          <w:iCs/>
        </w:rPr>
        <w:t>Luogo e data</w:t>
      </w:r>
      <w:r w:rsidRPr="004255A4">
        <w:rPr>
          <w:rFonts w:ascii="Avenir Next LT Pro" w:hAnsi="Avenir Next LT Pro" w:cs="Calibri"/>
        </w:rPr>
        <w:tab/>
        <w:t xml:space="preserve">Il legale rappresentante </w:t>
      </w:r>
    </w:p>
    <w:p w14:paraId="2A6F4D55" w14:textId="77777777" w:rsidR="005B4ED4" w:rsidRPr="004255A4" w:rsidRDefault="005B4ED4" w:rsidP="005B4ED4">
      <w:pPr>
        <w:pStyle w:val="Normal1"/>
        <w:widowControl/>
        <w:tabs>
          <w:tab w:val="center" w:pos="7380"/>
        </w:tabs>
        <w:rPr>
          <w:rFonts w:ascii="Avenir Next LT Pro" w:hAnsi="Avenir Next LT Pro" w:cs="Calibri"/>
          <w:i/>
          <w:iCs/>
        </w:rPr>
      </w:pPr>
    </w:p>
    <w:p w14:paraId="0AF66F5A" w14:textId="7FEFC0FA" w:rsidR="005B4ED4" w:rsidRPr="004255A4" w:rsidRDefault="005B4ED4" w:rsidP="005B4ED4">
      <w:pPr>
        <w:pStyle w:val="Normal1"/>
        <w:widowControl/>
        <w:tabs>
          <w:tab w:val="center" w:pos="7380"/>
        </w:tabs>
        <w:rPr>
          <w:rFonts w:ascii="Avenir Next LT Pro" w:hAnsi="Avenir Next LT Pro" w:cs="Calibri"/>
        </w:rPr>
      </w:pPr>
      <w:r w:rsidRPr="004255A4">
        <w:rPr>
          <w:rFonts w:ascii="Avenir Next LT Pro" w:hAnsi="Avenir Next LT Pro" w:cs="Calibri"/>
        </w:rPr>
        <w:t xml:space="preserve">                                                                                           </w:t>
      </w:r>
      <w:r w:rsidRPr="004255A4">
        <w:rPr>
          <w:rFonts w:ascii="Avenir Next LT Pro" w:hAnsi="Avenir Next LT Pro" w:cs="Calibri"/>
        </w:rPr>
        <w:tab/>
        <w:t>Firma</w:t>
      </w:r>
    </w:p>
    <w:p w14:paraId="2BCB433D" w14:textId="2FDF3DEC" w:rsidR="007072A9" w:rsidRPr="004255A4" w:rsidRDefault="007072A9" w:rsidP="007072A9">
      <w:pPr>
        <w:pStyle w:val="Normal1"/>
        <w:widowControl/>
        <w:tabs>
          <w:tab w:val="center" w:pos="7380"/>
        </w:tabs>
        <w:jc w:val="right"/>
        <w:rPr>
          <w:rFonts w:ascii="Avenir Next LT Pro" w:hAnsi="Avenir Next LT Pro" w:cs="Calibri"/>
        </w:rPr>
      </w:pPr>
    </w:p>
    <w:p w14:paraId="34FB8B94" w14:textId="7A126EB5" w:rsidR="00655EE0" w:rsidRDefault="007072A9" w:rsidP="007072A9">
      <w:pPr>
        <w:pStyle w:val="Normal1"/>
        <w:widowControl/>
        <w:tabs>
          <w:tab w:val="center" w:pos="738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</w:p>
    <w:p w14:paraId="302E2026" w14:textId="0BFB1701" w:rsidR="00896BAC" w:rsidRDefault="00896BAC" w:rsidP="007072A9">
      <w:pPr>
        <w:pStyle w:val="Normal1"/>
        <w:widowControl/>
        <w:tabs>
          <w:tab w:val="center" w:pos="7380"/>
        </w:tabs>
        <w:jc w:val="right"/>
        <w:rPr>
          <w:rFonts w:ascii="Calibri" w:hAnsi="Calibri" w:cs="Calibri"/>
          <w:sz w:val="24"/>
          <w:szCs w:val="24"/>
        </w:rPr>
      </w:pPr>
    </w:p>
    <w:p w14:paraId="3AAE48EC" w14:textId="4B304B1E" w:rsidR="00896BAC" w:rsidRDefault="00896BAC" w:rsidP="007072A9">
      <w:pPr>
        <w:pStyle w:val="Normal1"/>
        <w:widowControl/>
        <w:tabs>
          <w:tab w:val="center" w:pos="7380"/>
        </w:tabs>
        <w:jc w:val="right"/>
        <w:rPr>
          <w:rFonts w:ascii="Calibri" w:hAnsi="Calibri" w:cs="Calibri"/>
          <w:sz w:val="24"/>
          <w:szCs w:val="24"/>
        </w:rPr>
      </w:pPr>
    </w:p>
    <w:p w14:paraId="16BE9F62" w14:textId="15E56B76" w:rsidR="00896BAC" w:rsidRPr="000145AC" w:rsidRDefault="00896BAC" w:rsidP="00896BAC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N.B. Il presente documento deve essere sottos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critto con firma digitale.</w:t>
      </w:r>
    </w:p>
    <w:sectPr w:rsidR="00896BAC" w:rsidRPr="000145AC" w:rsidSect="007072A9">
      <w:pgSz w:w="11906" w:h="16838"/>
      <w:pgMar w:top="928" w:right="707" w:bottom="746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ADCB" w14:textId="77777777" w:rsidR="00C107BF" w:rsidRDefault="00C107BF">
      <w:pPr>
        <w:pStyle w:val="Normal1"/>
        <w:spacing w:line="240" w:lineRule="auto"/>
      </w:pPr>
      <w:r>
        <w:separator/>
      </w:r>
    </w:p>
  </w:endnote>
  <w:endnote w:type="continuationSeparator" w:id="0">
    <w:p w14:paraId="3F2FDB25" w14:textId="77777777" w:rsidR="00C107BF" w:rsidRDefault="00C107BF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A5A8" w14:textId="77777777" w:rsidR="00C107BF" w:rsidRDefault="00C107BF">
      <w:pPr>
        <w:pStyle w:val="Normal1"/>
        <w:spacing w:line="240" w:lineRule="auto"/>
      </w:pPr>
      <w:r>
        <w:separator/>
      </w:r>
    </w:p>
  </w:footnote>
  <w:footnote w:type="continuationSeparator" w:id="0">
    <w:p w14:paraId="0D8735E0" w14:textId="77777777" w:rsidR="00C107BF" w:rsidRDefault="00C107BF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 w15:restartNumberingAfterBreak="0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2" w15:restartNumberingAfterBreak="0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6"/>
    <w:rsid w:val="00012CF1"/>
    <w:rsid w:val="000145AC"/>
    <w:rsid w:val="000163DE"/>
    <w:rsid w:val="00024C68"/>
    <w:rsid w:val="000368EF"/>
    <w:rsid w:val="00044DA6"/>
    <w:rsid w:val="0005149D"/>
    <w:rsid w:val="000560AD"/>
    <w:rsid w:val="00063979"/>
    <w:rsid w:val="00085F21"/>
    <w:rsid w:val="000978BC"/>
    <w:rsid w:val="000B4E35"/>
    <w:rsid w:val="000B78B9"/>
    <w:rsid w:val="000C2F3A"/>
    <w:rsid w:val="000D67CD"/>
    <w:rsid w:val="000F2013"/>
    <w:rsid w:val="0013531A"/>
    <w:rsid w:val="001D5AB2"/>
    <w:rsid w:val="001E534C"/>
    <w:rsid w:val="001F21AF"/>
    <w:rsid w:val="002035B7"/>
    <w:rsid w:val="0022711B"/>
    <w:rsid w:val="00281E1B"/>
    <w:rsid w:val="00284458"/>
    <w:rsid w:val="002C00EB"/>
    <w:rsid w:val="002C18B8"/>
    <w:rsid w:val="002E0C9E"/>
    <w:rsid w:val="002E56AB"/>
    <w:rsid w:val="002F787E"/>
    <w:rsid w:val="0030101A"/>
    <w:rsid w:val="0030384F"/>
    <w:rsid w:val="00304419"/>
    <w:rsid w:val="003147A7"/>
    <w:rsid w:val="00340954"/>
    <w:rsid w:val="003431AD"/>
    <w:rsid w:val="0039456E"/>
    <w:rsid w:val="003A65EE"/>
    <w:rsid w:val="003B684C"/>
    <w:rsid w:val="003C7A48"/>
    <w:rsid w:val="003D7437"/>
    <w:rsid w:val="003E0BF0"/>
    <w:rsid w:val="004054AB"/>
    <w:rsid w:val="004156BD"/>
    <w:rsid w:val="004255A4"/>
    <w:rsid w:val="00426F13"/>
    <w:rsid w:val="00433661"/>
    <w:rsid w:val="00442EED"/>
    <w:rsid w:val="004475D3"/>
    <w:rsid w:val="004535B6"/>
    <w:rsid w:val="004662CE"/>
    <w:rsid w:val="0047488A"/>
    <w:rsid w:val="0047557B"/>
    <w:rsid w:val="004866C8"/>
    <w:rsid w:val="00496BAE"/>
    <w:rsid w:val="004E4A03"/>
    <w:rsid w:val="004F4868"/>
    <w:rsid w:val="00504126"/>
    <w:rsid w:val="005244C5"/>
    <w:rsid w:val="005659D7"/>
    <w:rsid w:val="00571DAB"/>
    <w:rsid w:val="00580F28"/>
    <w:rsid w:val="005B4ED4"/>
    <w:rsid w:val="005D5179"/>
    <w:rsid w:val="005F03D0"/>
    <w:rsid w:val="00621DD9"/>
    <w:rsid w:val="00622A41"/>
    <w:rsid w:val="00622FD8"/>
    <w:rsid w:val="0062357A"/>
    <w:rsid w:val="006367FA"/>
    <w:rsid w:val="00655EE0"/>
    <w:rsid w:val="006569BC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6F5AE8"/>
    <w:rsid w:val="00705A15"/>
    <w:rsid w:val="007072A9"/>
    <w:rsid w:val="00742BA3"/>
    <w:rsid w:val="007A61C1"/>
    <w:rsid w:val="007A79FD"/>
    <w:rsid w:val="007B11EA"/>
    <w:rsid w:val="007B550F"/>
    <w:rsid w:val="007C3DD6"/>
    <w:rsid w:val="007E3EF3"/>
    <w:rsid w:val="007E7710"/>
    <w:rsid w:val="008371C9"/>
    <w:rsid w:val="00842DF4"/>
    <w:rsid w:val="0084513D"/>
    <w:rsid w:val="00846234"/>
    <w:rsid w:val="00847CD1"/>
    <w:rsid w:val="008621BA"/>
    <w:rsid w:val="00883664"/>
    <w:rsid w:val="00896BAC"/>
    <w:rsid w:val="008A6104"/>
    <w:rsid w:val="008B2120"/>
    <w:rsid w:val="008C10FF"/>
    <w:rsid w:val="008C63C2"/>
    <w:rsid w:val="008C6EC5"/>
    <w:rsid w:val="009078C2"/>
    <w:rsid w:val="00915777"/>
    <w:rsid w:val="009236BC"/>
    <w:rsid w:val="009260C3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72765"/>
    <w:rsid w:val="00A77B3E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57EDF"/>
    <w:rsid w:val="00B64BAB"/>
    <w:rsid w:val="00B6643C"/>
    <w:rsid w:val="00BC146D"/>
    <w:rsid w:val="00BC4333"/>
    <w:rsid w:val="00BE0EBC"/>
    <w:rsid w:val="00C107BF"/>
    <w:rsid w:val="00C12635"/>
    <w:rsid w:val="00C53737"/>
    <w:rsid w:val="00C56AFD"/>
    <w:rsid w:val="00C82F7B"/>
    <w:rsid w:val="00C94E28"/>
    <w:rsid w:val="00D04A42"/>
    <w:rsid w:val="00D1208C"/>
    <w:rsid w:val="00D23689"/>
    <w:rsid w:val="00D239B2"/>
    <w:rsid w:val="00D55D34"/>
    <w:rsid w:val="00D66DB1"/>
    <w:rsid w:val="00D77E5C"/>
    <w:rsid w:val="00DD3614"/>
    <w:rsid w:val="00DE5322"/>
    <w:rsid w:val="00DF0F27"/>
    <w:rsid w:val="00DF7EE2"/>
    <w:rsid w:val="00E46E7C"/>
    <w:rsid w:val="00E70279"/>
    <w:rsid w:val="00E96D76"/>
    <w:rsid w:val="00EC004A"/>
    <w:rsid w:val="00EF1C3F"/>
    <w:rsid w:val="00F170D4"/>
    <w:rsid w:val="00F20F5B"/>
    <w:rsid w:val="00F33A68"/>
    <w:rsid w:val="00F351BA"/>
    <w:rsid w:val="00F64541"/>
    <w:rsid w:val="00F74AF0"/>
    <w:rsid w:val="00FE0E32"/>
    <w:rsid w:val="662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97215"/>
  <w15:docId w15:val="{82DB377E-C0A2-40EB-BA7C-4582C31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customStyle="1" w:styleId="Normale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  <w:style w:type="table" w:styleId="Grigliatabella">
    <w:name w:val="Table Grid"/>
    <w:basedOn w:val="Tabellanormale"/>
    <w:rsid w:val="0084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4" ma:contentTypeDescription="Creare un nuovo documento." ma:contentTypeScope="" ma:versionID="3668400e8b131f698ded845cfcfa7566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1fe1d017816f80e455ba7609bb25752c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2d0953-6934-4841-b424-7d1bc6127811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6ACCA-144C-456E-ADCA-55C5D160A44B}"/>
</file>

<file path=customXml/itemProps2.xml><?xml version="1.0" encoding="utf-8"?>
<ds:datastoreItem xmlns:ds="http://schemas.openxmlformats.org/officeDocument/2006/customXml" ds:itemID="{5A31639E-F997-451E-BF38-EBEBCDF33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modalità di presentazione di un progetto</vt:lpstr>
    </vt:vector>
  </TitlesOfParts>
  <Company>MTM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subject/>
  <dc:creator>ulix</dc:creator>
  <cp:keywords/>
  <dc:description/>
  <cp:lastModifiedBy>Ruà Luigi</cp:lastModifiedBy>
  <cp:revision>3</cp:revision>
  <cp:lastPrinted>2017-04-28T17:00:00Z</cp:lastPrinted>
  <dcterms:created xsi:type="dcterms:W3CDTF">2022-07-04T14:06:00Z</dcterms:created>
  <dcterms:modified xsi:type="dcterms:W3CDTF">2023-12-18T16:41:00Z</dcterms:modified>
</cp:coreProperties>
</file>