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C4A5" w14:textId="54CC6A58" w:rsidR="000B2669" w:rsidRPr="00400AF4" w:rsidRDefault="000B2669" w:rsidP="000B2669">
      <w:pPr>
        <w:jc w:val="both"/>
        <w:rPr>
          <w:rFonts w:ascii="Calibri" w:hAnsi="Calibri" w:cs="Calibri"/>
          <w:b/>
          <w:bCs/>
          <w:lang w:val="it-IT"/>
        </w:rPr>
      </w:pPr>
      <w:r w:rsidRPr="00400AF4">
        <w:rPr>
          <w:rFonts w:ascii="Calibri" w:hAnsi="Calibri" w:cs="Calibri"/>
          <w:b/>
          <w:bCs/>
          <w:lang w:val="it-IT"/>
        </w:rPr>
        <w:t xml:space="preserve">AVVISO DESTINATO AGLI ENTI DI PROMOZIONE SPORTIVA PER </w:t>
      </w:r>
      <w:r w:rsidRPr="00400AF4">
        <w:rPr>
          <w:rFonts w:ascii="Calibri" w:hAnsi="Calibri"/>
          <w:b/>
          <w:lang w:val="it-IT"/>
        </w:rPr>
        <w:t xml:space="preserve">LA SELEZIONE DI PROGETTI FINALIZZATI ALLA PROMOZIONE </w:t>
      </w:r>
      <w:r w:rsidR="00400AF4" w:rsidRPr="00400AF4">
        <w:rPr>
          <w:rFonts w:ascii="Calibri" w:hAnsi="Calibri"/>
          <w:b/>
          <w:lang w:val="it-IT"/>
        </w:rPr>
        <w:t>DELLA COESIONE NELL’ATTIVITÀ SPORTIVA</w:t>
      </w:r>
    </w:p>
    <w:p w14:paraId="1994D02D" w14:textId="77777777" w:rsidR="000B2669" w:rsidRPr="00400AF4" w:rsidRDefault="000B2669" w:rsidP="000B2669">
      <w:pPr>
        <w:suppressAutoHyphens w:val="0"/>
        <w:jc w:val="both"/>
        <w:rPr>
          <w:rFonts w:ascii="Calibri" w:hAnsi="Calibri" w:cs="Calibri"/>
          <w:b/>
          <w:szCs w:val="20"/>
          <w:lang w:val="it-IT" w:eastAsia="it-IT"/>
        </w:rPr>
      </w:pPr>
    </w:p>
    <w:p w14:paraId="5317D650" w14:textId="0E0916E8" w:rsidR="00C746F0" w:rsidRPr="00400AF4" w:rsidRDefault="000B2669" w:rsidP="000B2669">
      <w:pPr>
        <w:pStyle w:val="Normal1"/>
        <w:widowControl/>
        <w:rPr>
          <w:rFonts w:ascii="Calibri" w:hAnsi="Calibri" w:cs="Calibri"/>
          <w:b/>
          <w:sz w:val="24"/>
          <w:szCs w:val="24"/>
          <w:lang w:val="en-US"/>
        </w:rPr>
      </w:pPr>
      <w:r w:rsidRPr="00400AF4">
        <w:rPr>
          <w:rFonts w:ascii="Calibri" w:hAnsi="Calibri" w:cs="Calibri"/>
          <w:b/>
          <w:color w:val="auto"/>
          <w:sz w:val="24"/>
          <w:szCs w:val="24"/>
          <w:lang w:val="en-US" w:eastAsia="ar-SA"/>
        </w:rPr>
        <w:t xml:space="preserve">ALL. B2 - </w:t>
      </w:r>
      <w:r w:rsidR="00C746F0" w:rsidRPr="00400AF4">
        <w:rPr>
          <w:rFonts w:ascii="Calibri" w:hAnsi="Calibri" w:cs="Calibri"/>
          <w:b/>
          <w:sz w:val="24"/>
          <w:szCs w:val="24"/>
          <w:lang w:val="en-US"/>
        </w:rPr>
        <w:t>BUDGET</w:t>
      </w:r>
      <w:r w:rsidR="00DF5EDC" w:rsidRPr="00400AF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C746F0" w:rsidRPr="00400AF4">
        <w:rPr>
          <w:rFonts w:ascii="Calibri" w:hAnsi="Calibri" w:cs="Calibri"/>
          <w:b/>
          <w:sz w:val="24"/>
          <w:szCs w:val="24"/>
          <w:lang w:val="en-US"/>
        </w:rPr>
        <w:t>DEL PROGETTO</w:t>
      </w:r>
    </w:p>
    <w:p w14:paraId="548592F4" w14:textId="77777777" w:rsidR="00DF5EDC" w:rsidRPr="00400AF4" w:rsidRDefault="00DF5EDC" w:rsidP="00DF5EDC">
      <w:pPr>
        <w:pStyle w:val="Normal1"/>
        <w:widowControl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4660"/>
      </w:tblGrid>
      <w:tr w:rsidR="00C746F0" w:rsidRPr="00400AF4" w14:paraId="37FFA74B" w14:textId="77777777" w:rsidTr="0009284F">
        <w:trPr>
          <w:trHeight w:val="120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376F4" w14:textId="77777777" w:rsidR="00DF5EDC" w:rsidRPr="00400AF4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Costo totale del Progetto</w:t>
            </w:r>
          </w:p>
          <w:p w14:paraId="39D74017" w14:textId="77777777" w:rsidR="00C746F0" w:rsidRPr="00400AF4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Contributo</w:t>
            </w:r>
            <w:r w:rsidR="00C746F0" w:rsidRPr="00400AF4">
              <w:rPr>
                <w:rFonts w:ascii="Calibri" w:hAnsi="Calibri" w:cs="Calibri"/>
                <w:sz w:val="24"/>
                <w:szCs w:val="24"/>
              </w:rPr>
              <w:t xml:space="preserve"> richiesto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76D8" w14:textId="77777777" w:rsidR="00DF5EDC" w:rsidRPr="00400AF4" w:rsidRDefault="00DF5EDC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  <w:p w14:paraId="6C55F0B1" w14:textId="77777777" w:rsidR="00C746F0" w:rsidRPr="00400AF4" w:rsidRDefault="00C746F0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</w:tc>
      </w:tr>
    </w:tbl>
    <w:p w14:paraId="65C1BEC9" w14:textId="77777777" w:rsidR="00C746F0" w:rsidRPr="00400AF4" w:rsidRDefault="00C746F0" w:rsidP="00C746F0">
      <w:pPr>
        <w:pStyle w:val="Normal1"/>
        <w:widowControl/>
        <w:spacing w:before="480" w:after="120"/>
        <w:jc w:val="center"/>
        <w:rPr>
          <w:rFonts w:ascii="Calibri" w:hAnsi="Calibri" w:cs="Calibri"/>
          <w:sz w:val="28"/>
          <w:szCs w:val="28"/>
        </w:rPr>
      </w:pPr>
      <w:r w:rsidRPr="00400AF4">
        <w:rPr>
          <w:rFonts w:ascii="Calibri" w:hAnsi="Calibri" w:cs="Calibri"/>
          <w:sz w:val="28"/>
          <w:szCs w:val="28"/>
        </w:rPr>
        <w:t>COSTI DIRETTI RELATIVI ALLA REALIZZAZIONE DEL PROGETTO</w:t>
      </w:r>
    </w:p>
    <w:p w14:paraId="22540466" w14:textId="77777777" w:rsidR="000B2669" w:rsidRPr="00400AF4" w:rsidRDefault="000B2669" w:rsidP="00C746F0">
      <w:pPr>
        <w:pStyle w:val="Normal1"/>
        <w:widowControl/>
        <w:spacing w:line="240" w:lineRule="auto"/>
        <w:rPr>
          <w:rFonts w:ascii="Calibri" w:hAnsi="Calibri" w:cs="Calibri"/>
          <w:sz w:val="28"/>
          <w:szCs w:val="28"/>
        </w:rPr>
      </w:pPr>
    </w:p>
    <w:p w14:paraId="54C11D5A" w14:textId="6DB3B5D8" w:rsidR="00C746F0" w:rsidRPr="00400AF4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  <w:r w:rsidRPr="00400AF4">
        <w:rPr>
          <w:rFonts w:ascii="Calibri" w:hAnsi="Calibri" w:cs="Calibri"/>
          <w:sz w:val="24"/>
          <w:szCs w:val="24"/>
        </w:rPr>
        <w:t>Indicare per ogni voce l’incidenza percentuale sul costo totale del progetto</w:t>
      </w:r>
    </w:p>
    <w:p w14:paraId="0F8FFAF6" w14:textId="77777777" w:rsidR="00C746F0" w:rsidRPr="00400AF4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p w14:paraId="7F6F58EF" w14:textId="77777777" w:rsidR="000B2669" w:rsidRPr="00400AF4" w:rsidRDefault="000B2669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C746F0" w:rsidRPr="00400AF4" w14:paraId="4C7C4EBF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B6D1C" w14:textId="0A1F4935" w:rsidR="00E74C0E" w:rsidRPr="00400AF4" w:rsidRDefault="00C746F0" w:rsidP="00E74C0E">
            <w:pPr>
              <w:pStyle w:val="Normal1"/>
              <w:widowControl/>
              <w:numPr>
                <w:ilvl w:val="0"/>
                <w:numId w:val="7"/>
              </w:numPr>
              <w:tabs>
                <w:tab w:val="left" w:pos="851"/>
              </w:tabs>
              <w:spacing w:after="200" w:line="240" w:lineRule="auto"/>
              <w:ind w:right="83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00AF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Risorse Umane</w:t>
            </w:r>
          </w:p>
          <w:p w14:paraId="62B5986C" w14:textId="1A301244" w:rsidR="00E74C0E" w:rsidRPr="00400AF4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00AF4">
              <w:rPr>
                <w:rFonts w:asciiTheme="minorHAnsi" w:hAnsiTheme="minorHAnsi" w:cs="Calibri"/>
                <w:sz w:val="24"/>
                <w:szCs w:val="24"/>
              </w:rPr>
              <w:t>Indicare il costo per ogni figura professionale impiegata, specificando se si tratta di personale interno</w:t>
            </w:r>
            <w:r w:rsidR="00AD2CE9">
              <w:rPr>
                <w:rFonts w:asciiTheme="minorHAnsi" w:hAnsiTheme="minorHAnsi" w:cs="Calibri"/>
                <w:sz w:val="24"/>
                <w:szCs w:val="24"/>
              </w:rPr>
              <w:t>,</w:t>
            </w:r>
            <w:r w:rsidRPr="00400AF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0B2669" w:rsidRPr="00400AF4">
              <w:rPr>
                <w:rFonts w:asciiTheme="minorHAnsi" w:hAnsiTheme="minorHAnsi" w:cs="Calibri"/>
                <w:sz w:val="24"/>
                <w:szCs w:val="24"/>
              </w:rPr>
              <w:t xml:space="preserve">ovvero </w:t>
            </w:r>
            <w:r w:rsidR="00630AA1" w:rsidRPr="00400AF4">
              <w:rPr>
                <w:rFonts w:asciiTheme="minorHAnsi" w:hAnsiTheme="minorHAnsi" w:cs="Calibri"/>
                <w:sz w:val="24"/>
                <w:szCs w:val="24"/>
              </w:rPr>
              <w:t xml:space="preserve">personale dipendente </w:t>
            </w:r>
            <w:r w:rsidR="000B2669" w:rsidRPr="00400AF4">
              <w:rPr>
                <w:rFonts w:asciiTheme="minorHAnsi" w:hAnsiTheme="minorHAnsi" w:cs="Calibri"/>
                <w:sz w:val="24"/>
                <w:szCs w:val="24"/>
              </w:rPr>
              <w:t>assunto con contratto di lavoro subordinato</w:t>
            </w:r>
            <w:r w:rsidR="00AD2CE9">
              <w:rPr>
                <w:rFonts w:asciiTheme="minorHAnsi" w:hAnsiTheme="minorHAnsi" w:cs="Calibri"/>
                <w:sz w:val="24"/>
                <w:szCs w:val="24"/>
              </w:rPr>
              <w:t>,</w:t>
            </w:r>
            <w:bookmarkStart w:id="0" w:name="_GoBack"/>
            <w:bookmarkEnd w:id="0"/>
            <w:r w:rsidR="000B2669" w:rsidRPr="00400AF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400AF4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="000B2669" w:rsidRPr="00400AF4">
              <w:rPr>
                <w:rFonts w:asciiTheme="minorHAnsi" w:hAnsiTheme="minorHAnsi" w:cs="Calibri"/>
                <w:sz w:val="24"/>
                <w:szCs w:val="24"/>
              </w:rPr>
              <w:t>ppure</w:t>
            </w:r>
            <w:r w:rsidRPr="00400AF4">
              <w:rPr>
                <w:rFonts w:asciiTheme="minorHAnsi" w:hAnsiTheme="minorHAnsi" w:cs="Calibri"/>
                <w:sz w:val="24"/>
                <w:szCs w:val="24"/>
              </w:rPr>
              <w:t xml:space="preserve"> esterno</w:t>
            </w:r>
          </w:p>
          <w:p w14:paraId="6BA54B7C" w14:textId="77777777" w:rsidR="00E74C0E" w:rsidRPr="00400AF4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8082AAC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C59C506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7AE86E63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4C0247EC" w14:textId="305D6453" w:rsidR="00C746F0" w:rsidRPr="00400AF4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…..</w:t>
            </w:r>
          </w:p>
          <w:p w14:paraId="0E8E1336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B83B65C" w14:textId="77777777" w:rsidR="00C746F0" w:rsidRPr="00400AF4" w:rsidRDefault="00C746F0" w:rsidP="004B41A0">
            <w:pPr>
              <w:pStyle w:val="Normal1"/>
              <w:widowControl/>
              <w:spacing w:after="200"/>
              <w:ind w:firstLine="416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7ED06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04CAD8F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8AB317F" w14:textId="77777777" w:rsidR="00E74C0E" w:rsidRPr="00400AF4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A96BA5D" w14:textId="77777777" w:rsidR="00E74C0E" w:rsidRPr="00400AF4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3786AD6" w14:textId="77777777" w:rsidR="00E74C0E" w:rsidRPr="00400AF4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D3DE50C" w14:textId="77777777" w:rsidR="00630AA1" w:rsidRPr="00400AF4" w:rsidRDefault="00630AA1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6F958FD" w14:textId="77777777" w:rsidR="000B2669" w:rsidRPr="00400AF4" w:rsidRDefault="000B2669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17F9EE4" w14:textId="36D7B35C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17FF443B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36E95624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075B5B3E" w14:textId="7A88E6C8" w:rsidR="000B2669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€…………...  </w:t>
            </w:r>
          </w:p>
          <w:p w14:paraId="5539F891" w14:textId="77777777" w:rsidR="000B2669" w:rsidRPr="00400AF4" w:rsidRDefault="000B2669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58CAB4B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  _______%</w:t>
            </w:r>
          </w:p>
          <w:p w14:paraId="0094187E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400AF4" w14:paraId="23D39BA1" w14:textId="77777777" w:rsidTr="00C746F0">
        <w:trPr>
          <w:trHeight w:val="379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DF56" w14:textId="273321C5" w:rsidR="00302E3E" w:rsidRPr="00400AF4" w:rsidRDefault="00E10234" w:rsidP="00302E3E">
            <w:pPr>
              <w:pStyle w:val="Normal1"/>
              <w:widowControl/>
              <w:numPr>
                <w:ilvl w:val="0"/>
                <w:numId w:val="7"/>
              </w:numPr>
              <w:tabs>
                <w:tab w:val="right" w:pos="5040"/>
                <w:tab w:val="left" w:pos="5317"/>
              </w:tabs>
              <w:spacing w:after="200"/>
              <w:ind w:right="83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Eventuale acquisto di attrezzature </w:t>
            </w:r>
            <w:r w:rsidR="00C2517E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 materiale 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sportiv</w:t>
            </w:r>
            <w:r w:rsidR="00C2517E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172FD1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8B5C567" w14:textId="2A6C22A6" w:rsidR="00302E3E" w:rsidRPr="00400AF4" w:rsidRDefault="005A5B28" w:rsidP="005A5B28">
            <w:pPr>
              <w:pStyle w:val="Normal1"/>
              <w:widowControl/>
              <w:tabs>
                <w:tab w:val="right" w:pos="5040"/>
              </w:tabs>
              <w:spacing w:after="200"/>
              <w:ind w:left="720"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Elencare in dettaglio la relativa spesa:</w:t>
            </w:r>
          </w:p>
          <w:p w14:paraId="6062CE1E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498A3C99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743A268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8BA4E0A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AA930A6" w14:textId="77777777" w:rsidR="00172FD1" w:rsidRPr="00400AF4" w:rsidRDefault="00172FD1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E50C2CD" w14:textId="77777777" w:rsidR="00C746F0" w:rsidRPr="00400AF4" w:rsidRDefault="00C746F0" w:rsidP="00630AA1">
            <w:pPr>
              <w:pStyle w:val="Normal1"/>
              <w:widowControl/>
              <w:spacing w:after="200"/>
              <w:ind w:firstLine="416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E2542" w14:textId="77777777" w:rsidR="00634D6E" w:rsidRPr="00400AF4" w:rsidRDefault="00634D6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7B0559" w14:textId="77777777" w:rsidR="00302E3E" w:rsidRPr="00400AF4" w:rsidRDefault="00302E3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66CA4F" w14:textId="77777777" w:rsidR="005A5B28" w:rsidRPr="00400AF4" w:rsidRDefault="005A5B28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892CA1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14:paraId="7181FBB8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14:paraId="787C8082" w14:textId="77777777" w:rsidR="000B2669" w:rsidRPr="00400AF4" w:rsidRDefault="000B2669" w:rsidP="000B2669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14:paraId="22A2BCE1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834C11A" w14:textId="77777777" w:rsidR="00CB420D" w:rsidRPr="00400AF4" w:rsidRDefault="00CB420D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AE0F994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>€.____________________  ______%</w:t>
            </w:r>
          </w:p>
        </w:tc>
      </w:tr>
      <w:tr w:rsidR="00C746F0" w:rsidRPr="00400AF4" w14:paraId="2E95B7F5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906E7" w14:textId="3BBA999F" w:rsidR="00630AA1" w:rsidRPr="00400AF4" w:rsidRDefault="00C746F0" w:rsidP="00630AA1">
            <w:pPr>
              <w:pStyle w:val="Normal1"/>
              <w:widowControl/>
              <w:numPr>
                <w:ilvl w:val="0"/>
                <w:numId w:val="7"/>
              </w:numPr>
              <w:tabs>
                <w:tab w:val="right" w:pos="5040"/>
              </w:tabs>
              <w:spacing w:after="200"/>
              <w:ind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Utilizzo delle risorse strumentali </w:t>
            </w:r>
            <w:r w:rsidRPr="00400AF4">
              <w:rPr>
                <w:rFonts w:ascii="Calibri" w:hAnsi="Calibri" w:cs="Calibri"/>
                <w:sz w:val="24"/>
                <w:szCs w:val="24"/>
              </w:rPr>
              <w:t>(</w:t>
            </w:r>
            <w:r w:rsidR="00632C90" w:rsidRPr="00400AF4">
              <w:rPr>
                <w:rFonts w:ascii="Calibri" w:hAnsi="Calibri" w:cs="Calibri"/>
                <w:sz w:val="24"/>
                <w:szCs w:val="24"/>
              </w:rPr>
              <w:t>noleggio computer e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 f</w:t>
            </w:r>
            <w:r w:rsidR="00E10234" w:rsidRPr="00400AF4">
              <w:rPr>
                <w:rFonts w:ascii="Calibri" w:hAnsi="Calibri" w:cs="Calibri"/>
                <w:sz w:val="24"/>
                <w:szCs w:val="24"/>
              </w:rPr>
              <w:t xml:space="preserve">otocopiatrici, noleggio mezzi di trasporto, 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strumenti particolari per la </w:t>
            </w:r>
            <w:r w:rsidR="00E10234" w:rsidRPr="00400AF4">
              <w:rPr>
                <w:rFonts w:ascii="Calibri" w:hAnsi="Calibri" w:cs="Calibri"/>
                <w:sz w:val="24"/>
                <w:szCs w:val="24"/>
              </w:rPr>
              <w:t>realizzazione del progetto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). </w:t>
            </w:r>
          </w:p>
          <w:p w14:paraId="08062285" w14:textId="1EFF0ED7" w:rsidR="00C746F0" w:rsidRPr="00400AF4" w:rsidRDefault="00C746F0" w:rsidP="00630AA1">
            <w:pPr>
              <w:pStyle w:val="Normal1"/>
              <w:widowControl/>
              <w:tabs>
                <w:tab w:val="right" w:pos="5040"/>
              </w:tabs>
              <w:spacing w:after="200"/>
              <w:ind w:left="720"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 xml:space="preserve">Elencare in dettaglio </w:t>
            </w:r>
            <w:r w:rsidR="00634D6E" w:rsidRPr="00400AF4">
              <w:rPr>
                <w:rFonts w:ascii="Calibri" w:hAnsi="Calibri" w:cs="Calibri"/>
                <w:sz w:val="24"/>
                <w:szCs w:val="24"/>
              </w:rPr>
              <w:t>la relativa spesa:</w:t>
            </w:r>
          </w:p>
          <w:p w14:paraId="6E66F02D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7E18E076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1B680149" w14:textId="77777777" w:rsidR="00C746F0" w:rsidRPr="00400AF4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14:paraId="00060F16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7D7000" w14:textId="77777777" w:rsidR="00C746F0" w:rsidRPr="00400AF4" w:rsidRDefault="00C746F0" w:rsidP="00630AA1">
            <w:pPr>
              <w:pStyle w:val="Normal1"/>
              <w:widowControl/>
              <w:spacing w:after="200"/>
              <w:ind w:firstLine="41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>Totale C</w:t>
            </w:r>
          </w:p>
          <w:p w14:paraId="7E3E5B88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A6C5B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2BC1BC" w14:textId="77777777" w:rsidR="00C746F0" w:rsidRPr="00400AF4" w:rsidRDefault="00C746F0" w:rsidP="0009284F">
            <w:pPr>
              <w:pStyle w:val="Normal1"/>
              <w:widowControl/>
              <w:spacing w:after="200"/>
              <w:ind w:right="20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445B1AE" w14:textId="77777777" w:rsidR="00172FD1" w:rsidRPr="00400AF4" w:rsidRDefault="00172FD1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735E349" w14:textId="77777777" w:rsidR="005A5B28" w:rsidRPr="00400AF4" w:rsidRDefault="005A5B28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CB7770A" w14:textId="77777777" w:rsidR="00172FD1" w:rsidRPr="00400AF4" w:rsidRDefault="00172FD1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53A8006" w14:textId="40BE39AD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304E122A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3E1BA0A3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14:paraId="44EE5CB7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767A79C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  ______%</w:t>
            </w:r>
          </w:p>
        </w:tc>
      </w:tr>
      <w:tr w:rsidR="00C746F0" w:rsidRPr="00400AF4" w14:paraId="0C5C6837" w14:textId="77777777" w:rsidTr="001D1BBA">
        <w:trPr>
          <w:trHeight w:val="113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A9280" w14:textId="784DBE2A" w:rsidR="00630AA1" w:rsidRPr="00400AF4" w:rsidRDefault="00C77B43" w:rsidP="00630AA1">
            <w:pPr>
              <w:pStyle w:val="Normal1"/>
              <w:widowControl/>
              <w:numPr>
                <w:ilvl w:val="0"/>
                <w:numId w:val="7"/>
              </w:numPr>
              <w:spacing w:after="200"/>
              <w:ind w:right="63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Acquisto di m</w:t>
            </w:r>
            <w:r w:rsidR="00C746F0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ateriali d’uso relativi alla realizzazione del progetto</w:t>
            </w:r>
          </w:p>
          <w:p w14:paraId="40BEF2E4" w14:textId="19584EFA" w:rsidR="00C746F0" w:rsidRPr="00400AF4" w:rsidRDefault="00C746F0" w:rsidP="00630AA1">
            <w:pPr>
              <w:pStyle w:val="Normal1"/>
              <w:widowControl/>
              <w:spacing w:after="200"/>
              <w:ind w:left="720"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 xml:space="preserve">Elencare in dettaglio la relativa spesa: </w:t>
            </w:r>
          </w:p>
          <w:p w14:paraId="7878FA34" w14:textId="77777777" w:rsidR="00C746F0" w:rsidRPr="00400AF4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42393E0" w14:textId="77777777" w:rsidR="00C746F0" w:rsidRPr="00400AF4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73ECE34B" w14:textId="77777777" w:rsidR="00C746F0" w:rsidRPr="00400AF4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655A7CA5" w14:textId="77777777" w:rsidR="00C746F0" w:rsidRPr="00400AF4" w:rsidRDefault="00C746F0" w:rsidP="00630AA1">
            <w:pPr>
              <w:pStyle w:val="Normal1"/>
              <w:widowControl/>
              <w:spacing w:after="200"/>
              <w:ind w:firstLine="416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CB283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4092CFE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F101193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467EED46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0E616B1A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4A5681A9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14:paraId="6BD2ADA4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€._________________;________%</w:t>
            </w:r>
          </w:p>
        </w:tc>
      </w:tr>
      <w:tr w:rsidR="00C746F0" w:rsidRPr="00400AF4" w14:paraId="1C63F6F8" w14:textId="77777777" w:rsidTr="001D1BBA">
        <w:trPr>
          <w:trHeight w:val="3764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94361" w14:textId="59854159" w:rsidR="00630AA1" w:rsidRPr="00400AF4" w:rsidRDefault="00630AA1" w:rsidP="00630AA1">
            <w:pPr>
              <w:pStyle w:val="Normal1"/>
              <w:widowControl/>
              <w:numPr>
                <w:ilvl w:val="0"/>
                <w:numId w:val="7"/>
              </w:numPr>
              <w:spacing w:after="200"/>
              <w:ind w:right="63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</w:t>
            </w:r>
            <w:r w:rsidR="00634D6E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pese promozionali</w:t>
            </w:r>
            <w:r w:rsidR="00CB0048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di divulgazione </w:t>
            </w:r>
            <w:r w:rsidR="00634D6E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e di comunicazione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="00634D6E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33D66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nonché spese per il monitoraggio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112C2252" w14:textId="38712F88" w:rsidR="00CB0048" w:rsidRPr="00400AF4" w:rsidRDefault="00630AA1" w:rsidP="00630AA1">
            <w:pPr>
              <w:pStyle w:val="Normal1"/>
              <w:widowControl/>
              <w:spacing w:after="200"/>
              <w:ind w:left="720"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Elencare in dettaglio le relative spese:</w:t>
            </w:r>
          </w:p>
          <w:p w14:paraId="4B8B1B7E" w14:textId="77777777" w:rsidR="00172FD1" w:rsidRPr="00400AF4" w:rsidRDefault="00172FD1" w:rsidP="00172FD1">
            <w:pPr>
              <w:pStyle w:val="Normal1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32AA891D" w14:textId="77777777" w:rsidR="00172FD1" w:rsidRPr="00400AF4" w:rsidRDefault="00172FD1" w:rsidP="00172FD1">
            <w:pPr>
              <w:pStyle w:val="Normal1"/>
              <w:widowControl/>
              <w:numPr>
                <w:ilvl w:val="0"/>
                <w:numId w:val="8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33A3479B" w14:textId="77777777" w:rsidR="00C746F0" w:rsidRPr="00400AF4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9FEE42C" w14:textId="77777777" w:rsidR="00C746F0" w:rsidRPr="00400AF4" w:rsidRDefault="00C746F0" w:rsidP="005A5B28">
            <w:pPr>
              <w:pStyle w:val="Normal1"/>
              <w:widowControl/>
              <w:spacing w:after="200"/>
              <w:ind w:left="360" w:right="830" w:firstLine="56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41DCF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1788663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7C844EE" w14:textId="77777777" w:rsidR="00CB0048" w:rsidRPr="00400AF4" w:rsidRDefault="00CB0048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9092472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5EC8016A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39EB3974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007F58E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</w:tc>
      </w:tr>
      <w:tr w:rsidR="00C746F0" w:rsidRPr="00400AF4" w14:paraId="18D7F299" w14:textId="77777777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64C47" w14:textId="4A78A55D" w:rsidR="00C746F0" w:rsidRPr="00400AF4" w:rsidRDefault="00C746F0" w:rsidP="00630AA1">
            <w:pPr>
              <w:pStyle w:val="Normal1"/>
              <w:widowControl/>
              <w:spacing w:after="200"/>
              <w:ind w:left="700" w:right="637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F) </w:t>
            </w:r>
            <w:r w:rsidR="00172FD1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Altre spese (viaggi, trasferte</w:t>
            </w:r>
            <w:r w:rsidR="00172FD1"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ecc.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). </w:t>
            </w:r>
            <w:r w:rsidRPr="00400AF4">
              <w:rPr>
                <w:rFonts w:ascii="Calibri" w:hAnsi="Calibri" w:cs="Calibri"/>
                <w:sz w:val="24"/>
                <w:szCs w:val="24"/>
              </w:rPr>
              <w:t>Elencare in dettaglio le</w:t>
            </w:r>
            <w:r w:rsidR="00634D6E" w:rsidRPr="00400AF4">
              <w:rPr>
                <w:rFonts w:ascii="Calibri" w:hAnsi="Calibri" w:cs="Calibri"/>
                <w:sz w:val="24"/>
                <w:szCs w:val="24"/>
              </w:rPr>
              <w:t xml:space="preserve"> relative spese</w:t>
            </w:r>
            <w:r w:rsidRPr="00400AF4">
              <w:rPr>
                <w:rFonts w:ascii="Calibri" w:hAnsi="Calibri" w:cs="Calibri"/>
                <w:sz w:val="24"/>
                <w:szCs w:val="24"/>
              </w:rPr>
              <w:t>:</w:t>
            </w: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6A924E0" w14:textId="77777777" w:rsidR="000E4CC6" w:rsidRPr="00400AF4" w:rsidRDefault="000E4CC6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867BAB" w14:textId="77777777" w:rsidR="00172FD1" w:rsidRPr="00400AF4" w:rsidRDefault="00172FD1" w:rsidP="00172FD1">
            <w:pPr>
              <w:pStyle w:val="Normal1"/>
              <w:widowControl/>
              <w:numPr>
                <w:ilvl w:val="0"/>
                <w:numId w:val="9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9430631" w14:textId="77777777" w:rsidR="00172FD1" w:rsidRPr="00400AF4" w:rsidRDefault="00172FD1" w:rsidP="00172FD1">
            <w:pPr>
              <w:pStyle w:val="Normal1"/>
              <w:widowControl/>
              <w:numPr>
                <w:ilvl w:val="0"/>
                <w:numId w:val="9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7B51730B" w14:textId="77777777" w:rsidR="00172FD1" w:rsidRPr="00400AF4" w:rsidRDefault="00172FD1" w:rsidP="00172FD1">
            <w:pPr>
              <w:pStyle w:val="Normal1"/>
              <w:widowControl/>
              <w:numPr>
                <w:ilvl w:val="0"/>
                <w:numId w:val="9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31309B4E" w14:textId="77777777" w:rsidR="00C746F0" w:rsidRPr="00400AF4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0C2DBF3" w14:textId="77777777" w:rsidR="00C746F0" w:rsidRPr="00400AF4" w:rsidRDefault="00C746F0" w:rsidP="005A5B28">
            <w:pPr>
              <w:pStyle w:val="Normal1"/>
              <w:widowControl/>
              <w:spacing w:after="200"/>
              <w:ind w:left="360" w:right="830" w:firstLine="56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CC03C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AD22965" w14:textId="77777777" w:rsidR="00172FD1" w:rsidRPr="00400AF4" w:rsidRDefault="00172FD1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E27D817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999BB35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______%</w:t>
            </w:r>
          </w:p>
          <w:p w14:paraId="36C88215" w14:textId="77777777" w:rsidR="00172FD1" w:rsidRPr="00400AF4" w:rsidRDefault="00172FD1" w:rsidP="00172FD1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45331E1E" w14:textId="77777777" w:rsidR="00172FD1" w:rsidRPr="00400AF4" w:rsidRDefault="00172FD1" w:rsidP="00172FD1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55175178" w14:textId="77777777" w:rsidR="00172FD1" w:rsidRPr="00400AF4" w:rsidRDefault="00172FD1" w:rsidP="00172FD1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8A8A53E" w14:textId="7A9D49FF" w:rsidR="00C746F0" w:rsidRPr="00400AF4" w:rsidRDefault="00172FD1" w:rsidP="00172FD1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</w:tc>
      </w:tr>
      <w:tr w:rsidR="00C746F0" w:rsidRPr="00400AF4" w14:paraId="67EFCF68" w14:textId="77777777" w:rsidTr="00C746F0">
        <w:trPr>
          <w:trHeight w:val="88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9E77" w14:textId="338B1FF1" w:rsidR="00C746F0" w:rsidRPr="00400AF4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TOTALE COSTI</w:t>
            </w:r>
            <w:r w:rsidR="00316C7B" w:rsidRPr="00400AF4">
              <w:rPr>
                <w:rFonts w:ascii="Calibri" w:hAnsi="Calibri" w:cs="Calibri"/>
                <w:sz w:val="24"/>
                <w:szCs w:val="24"/>
              </w:rPr>
              <w:t xml:space="preserve"> DIRETTI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 = A+B+C+D+E+F=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60EA0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6BF056" w14:textId="77777777" w:rsidR="00C746F0" w:rsidRPr="00400AF4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>€. _________________________</w:t>
            </w:r>
          </w:p>
        </w:tc>
      </w:tr>
    </w:tbl>
    <w:p w14:paraId="75F4C383" w14:textId="77777777" w:rsidR="00C746F0" w:rsidRPr="00400AF4" w:rsidRDefault="00C746F0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p w14:paraId="4B237586" w14:textId="44A97FA9" w:rsidR="00316C7B" w:rsidRPr="00400AF4" w:rsidRDefault="00316C7B" w:rsidP="00316C7B">
      <w:pPr>
        <w:pStyle w:val="Normal1"/>
        <w:widowControl/>
        <w:jc w:val="center"/>
        <w:rPr>
          <w:rFonts w:ascii="Calibri" w:hAnsi="Calibri" w:cs="Calibri"/>
          <w:sz w:val="28"/>
          <w:szCs w:val="28"/>
        </w:rPr>
      </w:pPr>
      <w:r w:rsidRPr="00400AF4">
        <w:rPr>
          <w:rFonts w:ascii="Calibri" w:hAnsi="Calibri" w:cs="Calibri"/>
          <w:sz w:val="28"/>
          <w:szCs w:val="28"/>
        </w:rPr>
        <w:t>COSTI INDIRETTI</w:t>
      </w:r>
    </w:p>
    <w:p w14:paraId="616F4EC1" w14:textId="10F16D89" w:rsidR="00C2517E" w:rsidRPr="00400AF4" w:rsidRDefault="00C2517E" w:rsidP="00316C7B">
      <w:pPr>
        <w:pStyle w:val="Normal1"/>
        <w:widowControl/>
        <w:jc w:val="center"/>
        <w:rPr>
          <w:rFonts w:ascii="Calibri" w:hAnsi="Calibri" w:cs="Calibri"/>
          <w:sz w:val="24"/>
          <w:szCs w:val="24"/>
        </w:rPr>
      </w:pPr>
      <w:r w:rsidRPr="00400AF4">
        <w:rPr>
          <w:rFonts w:ascii="Calibri" w:hAnsi="Calibri" w:cs="Calibri"/>
          <w:sz w:val="24"/>
          <w:szCs w:val="24"/>
        </w:rPr>
        <w:t>La relativa spesa non può super</w:t>
      </w:r>
      <w:r w:rsidR="00C77B43" w:rsidRPr="00400AF4">
        <w:rPr>
          <w:rFonts w:ascii="Calibri" w:hAnsi="Calibri" w:cs="Calibri"/>
          <w:sz w:val="24"/>
          <w:szCs w:val="24"/>
        </w:rPr>
        <w:t>are</w:t>
      </w:r>
      <w:r w:rsidRPr="00400AF4">
        <w:rPr>
          <w:rFonts w:ascii="Calibri" w:hAnsi="Calibri" w:cs="Calibri"/>
          <w:sz w:val="24"/>
          <w:szCs w:val="24"/>
        </w:rPr>
        <w:t xml:space="preserve"> </w:t>
      </w:r>
      <w:r w:rsidR="00C77B43" w:rsidRPr="00400AF4">
        <w:rPr>
          <w:rFonts w:ascii="Calibri" w:hAnsi="Calibri" w:cs="Calibri"/>
          <w:sz w:val="24"/>
          <w:szCs w:val="24"/>
        </w:rPr>
        <w:t xml:space="preserve">il </w:t>
      </w:r>
      <w:r w:rsidRPr="00400AF4">
        <w:rPr>
          <w:rFonts w:ascii="Calibri" w:hAnsi="Calibri" w:cs="Calibri"/>
          <w:sz w:val="24"/>
          <w:szCs w:val="24"/>
        </w:rPr>
        <w:t>5% de</w:t>
      </w:r>
      <w:r w:rsidR="00C77B43" w:rsidRPr="00400AF4">
        <w:rPr>
          <w:rFonts w:ascii="Calibri" w:hAnsi="Calibri" w:cs="Calibri"/>
          <w:sz w:val="24"/>
          <w:szCs w:val="24"/>
        </w:rPr>
        <w:t>l totale dei</w:t>
      </w:r>
      <w:r w:rsidRPr="00400AF4">
        <w:rPr>
          <w:rFonts w:ascii="Calibri" w:hAnsi="Calibri" w:cs="Calibri"/>
          <w:sz w:val="24"/>
          <w:szCs w:val="24"/>
        </w:rPr>
        <w:t xml:space="preserve"> costi diretti</w:t>
      </w:r>
    </w:p>
    <w:p w14:paraId="516F29CE" w14:textId="77777777" w:rsidR="00316C7B" w:rsidRPr="00400AF4" w:rsidRDefault="00316C7B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316C7B" w:rsidRPr="00400AF4" w14:paraId="110F1EF8" w14:textId="77777777" w:rsidTr="00324D22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D43B7" w14:textId="6CD90B9E" w:rsidR="005A5B28" w:rsidRPr="00400AF4" w:rsidRDefault="00316C7B" w:rsidP="005A5B28">
            <w:pPr>
              <w:pStyle w:val="Normal1"/>
              <w:widowControl/>
              <w:numPr>
                <w:ilvl w:val="0"/>
                <w:numId w:val="7"/>
              </w:numPr>
              <w:tabs>
                <w:tab w:val="right" w:pos="4860"/>
              </w:tabs>
              <w:spacing w:after="200"/>
              <w:ind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bCs/>
                <w:sz w:val="24"/>
                <w:szCs w:val="24"/>
              </w:rPr>
              <w:t>Spese generali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 (amministrative, di cancelleria, </w:t>
            </w:r>
            <w:r w:rsidR="00BB4B62" w:rsidRPr="00400AF4">
              <w:rPr>
                <w:rFonts w:ascii="Calibri" w:hAnsi="Calibri" w:cs="Calibri"/>
                <w:sz w:val="24"/>
                <w:szCs w:val="24"/>
              </w:rPr>
              <w:t>per</w:t>
            </w:r>
            <w:r w:rsidR="000B3899" w:rsidRPr="00400AF4">
              <w:rPr>
                <w:rFonts w:ascii="Calibri" w:hAnsi="Calibri" w:cs="Calibri"/>
                <w:sz w:val="24"/>
                <w:szCs w:val="24"/>
              </w:rPr>
              <w:t xml:space="preserve"> utenze e </w:t>
            </w:r>
            <w:r w:rsidR="00BB4B62" w:rsidRPr="00400AF4">
              <w:rPr>
                <w:rFonts w:ascii="Calibri" w:hAnsi="Calibri" w:cs="Calibri"/>
                <w:sz w:val="24"/>
                <w:szCs w:val="24"/>
              </w:rPr>
              <w:t xml:space="preserve">altri </w:t>
            </w:r>
            <w:r w:rsidR="000B3899" w:rsidRPr="00400AF4">
              <w:rPr>
                <w:rFonts w:ascii="Calibri" w:hAnsi="Calibri" w:cs="Calibri"/>
                <w:sz w:val="24"/>
                <w:szCs w:val="24"/>
              </w:rPr>
              <w:t>costi non immediatamente riconducibili alla realizzazione de</w:t>
            </w:r>
            <w:r w:rsidR="00C77B43" w:rsidRPr="00400AF4">
              <w:rPr>
                <w:rFonts w:ascii="Calibri" w:hAnsi="Calibri" w:cs="Calibri"/>
                <w:sz w:val="24"/>
                <w:szCs w:val="24"/>
              </w:rPr>
              <w:t>l progetto</w:t>
            </w:r>
            <w:r w:rsidRPr="00400AF4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0C89992B" w14:textId="640E9880" w:rsidR="00316C7B" w:rsidRPr="00400AF4" w:rsidRDefault="00316C7B" w:rsidP="005A5B28">
            <w:pPr>
              <w:pStyle w:val="Normal1"/>
              <w:widowControl/>
              <w:tabs>
                <w:tab w:val="right" w:pos="4860"/>
              </w:tabs>
              <w:spacing w:after="200"/>
              <w:ind w:left="720" w:right="6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 xml:space="preserve">Elencare le relative spese: </w:t>
            </w:r>
          </w:p>
          <w:p w14:paraId="15C5AD83" w14:textId="77777777" w:rsidR="00316C7B" w:rsidRPr="00400AF4" w:rsidRDefault="00316C7B" w:rsidP="00324D22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B9E387B" w14:textId="77777777" w:rsidR="00316C7B" w:rsidRPr="00400AF4" w:rsidRDefault="00316C7B" w:rsidP="00316C7B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5FE9A1DF" w14:textId="77777777" w:rsidR="00316C7B" w:rsidRPr="00400AF4" w:rsidRDefault="00316C7B" w:rsidP="00316C7B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________________________________</w:t>
            </w:r>
          </w:p>
          <w:p w14:paraId="20F3C407" w14:textId="77777777" w:rsidR="00316C7B" w:rsidRPr="00400AF4" w:rsidRDefault="00316C7B" w:rsidP="00316C7B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14:paraId="42B3F61E" w14:textId="77777777" w:rsidR="00316C7B" w:rsidRPr="00400AF4" w:rsidRDefault="00316C7B" w:rsidP="00324D22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CF5B1DF" w14:textId="4FB2DAB0" w:rsidR="00316C7B" w:rsidRPr="00400AF4" w:rsidRDefault="00316C7B" w:rsidP="00324D22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="000B3899"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56ABD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8572AFB" w14:textId="77777777" w:rsidR="000B3899" w:rsidRPr="00400AF4" w:rsidRDefault="000B3899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2040074" w14:textId="77777777" w:rsidR="000B3899" w:rsidRPr="00400AF4" w:rsidRDefault="000B3899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124181D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B828E92" w14:textId="77777777" w:rsidR="005A5B28" w:rsidRPr="00400AF4" w:rsidRDefault="005A5B28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0BDDB17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______%</w:t>
            </w:r>
          </w:p>
          <w:p w14:paraId="1E8AD0EF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€.____________________;  ______%</w:t>
            </w:r>
          </w:p>
          <w:p w14:paraId="4E7E108E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14:paraId="554DE61C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881A7CD" w14:textId="77777777" w:rsidR="00316C7B" w:rsidRPr="00400AF4" w:rsidRDefault="00316C7B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</w:tc>
      </w:tr>
    </w:tbl>
    <w:p w14:paraId="11F88F99" w14:textId="77777777" w:rsidR="00316C7B" w:rsidRPr="00400AF4" w:rsidRDefault="00316C7B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0B3899" w:rsidRPr="00400AF4" w14:paraId="47F58C64" w14:textId="77777777" w:rsidTr="00324D22">
        <w:trPr>
          <w:trHeight w:val="88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C8C13" w14:textId="09FF77D4" w:rsidR="000B3899" w:rsidRPr="00400AF4" w:rsidRDefault="000B3899" w:rsidP="00324D22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00AF4">
              <w:rPr>
                <w:rFonts w:ascii="Calibri" w:hAnsi="Calibri" w:cs="Calibri"/>
                <w:sz w:val="24"/>
                <w:szCs w:val="24"/>
              </w:rPr>
              <w:t>TOTALE COSTI DIRETTI E INDIRETTI = A+B+C+D+E+F+G=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6A1B2" w14:textId="77777777" w:rsidR="000B3899" w:rsidRPr="00400AF4" w:rsidRDefault="000B3899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AB61FFA" w14:textId="77777777" w:rsidR="000B3899" w:rsidRPr="00400AF4" w:rsidRDefault="000B3899" w:rsidP="00324D22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00AF4">
              <w:rPr>
                <w:rFonts w:ascii="Calibri" w:hAnsi="Calibri" w:cs="Calibri"/>
                <w:b/>
                <w:sz w:val="24"/>
                <w:szCs w:val="24"/>
              </w:rPr>
              <w:t>€. _________________________</w:t>
            </w:r>
          </w:p>
        </w:tc>
      </w:tr>
    </w:tbl>
    <w:p w14:paraId="7BE92F40" w14:textId="77777777" w:rsidR="000B3899" w:rsidRPr="00400AF4" w:rsidRDefault="000B3899" w:rsidP="000B2669">
      <w:pPr>
        <w:pStyle w:val="Normal1"/>
        <w:widowControl/>
        <w:tabs>
          <w:tab w:val="center" w:pos="7380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01E4EF5" w14:textId="77777777" w:rsidR="000B3899" w:rsidRPr="00400AF4" w:rsidRDefault="000B3899" w:rsidP="000B2669">
      <w:pPr>
        <w:pStyle w:val="Normal1"/>
        <w:widowControl/>
        <w:tabs>
          <w:tab w:val="center" w:pos="7380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2A1CA9D" w14:textId="77777777" w:rsidR="000B3899" w:rsidRPr="00400AF4" w:rsidRDefault="000B3899" w:rsidP="000B2669">
      <w:pPr>
        <w:pStyle w:val="Normal1"/>
        <w:widowControl/>
        <w:tabs>
          <w:tab w:val="center" w:pos="7380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49FD66A9" w14:textId="35C7F228" w:rsidR="00C746F0" w:rsidRPr="00400AF4" w:rsidRDefault="00C746F0" w:rsidP="000B2669">
      <w:pPr>
        <w:pStyle w:val="Normal1"/>
        <w:widowControl/>
        <w:tabs>
          <w:tab w:val="center" w:pos="738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400AF4">
        <w:rPr>
          <w:rFonts w:ascii="Calibri" w:hAnsi="Calibri" w:cs="Calibri"/>
          <w:i/>
          <w:iCs/>
          <w:sz w:val="24"/>
          <w:szCs w:val="24"/>
        </w:rPr>
        <w:t>Il Legale Rappresentante del soggetto proponente si impegna a rendicontare puntualmente il progetto</w:t>
      </w:r>
      <w:r w:rsidR="000B2669" w:rsidRPr="00400AF4">
        <w:rPr>
          <w:rFonts w:ascii="Calibri" w:hAnsi="Calibri" w:cs="Calibri"/>
          <w:i/>
          <w:iCs/>
          <w:sz w:val="24"/>
          <w:szCs w:val="24"/>
        </w:rPr>
        <w:t xml:space="preserve"> secondo le indicazioni di cui all’Avviso pubblico</w:t>
      </w:r>
      <w:r w:rsidRPr="00400AF4">
        <w:rPr>
          <w:rFonts w:ascii="Calibri" w:hAnsi="Calibri" w:cs="Calibri"/>
          <w:i/>
          <w:iCs/>
          <w:sz w:val="24"/>
          <w:szCs w:val="24"/>
        </w:rPr>
        <w:t>.</w:t>
      </w:r>
    </w:p>
    <w:p w14:paraId="195834CB" w14:textId="77777777" w:rsidR="00C746F0" w:rsidRPr="00400AF4" w:rsidRDefault="00C746F0" w:rsidP="000B2669">
      <w:pPr>
        <w:pStyle w:val="Normal1"/>
        <w:widowControl/>
        <w:tabs>
          <w:tab w:val="center" w:pos="738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400AF4">
        <w:rPr>
          <w:rFonts w:ascii="Calibri" w:hAnsi="Calibri" w:cs="Calibri"/>
          <w:i/>
          <w:iCs/>
          <w:sz w:val="24"/>
          <w:szCs w:val="24"/>
        </w:rPr>
        <w:t>Si dà espressa autorizzazione al trattamento dei dati contenuti nel presente progetto ai fini della gest</w:t>
      </w:r>
      <w:r w:rsidR="00C360C8" w:rsidRPr="00400AF4">
        <w:rPr>
          <w:rFonts w:ascii="Calibri" w:hAnsi="Calibri" w:cs="Calibri"/>
          <w:i/>
          <w:iCs/>
          <w:sz w:val="24"/>
          <w:szCs w:val="24"/>
        </w:rPr>
        <w:t>ione amministrativo – contabile e della tenuta della rendicontazione.</w:t>
      </w:r>
    </w:p>
    <w:p w14:paraId="327DAE67" w14:textId="77777777" w:rsidR="000B2669" w:rsidRPr="00400AF4" w:rsidRDefault="000B2669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14:paraId="31F2C863" w14:textId="02167470" w:rsidR="002B2805" w:rsidRPr="00400AF4" w:rsidRDefault="000B2669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400AF4">
        <w:rPr>
          <w:rFonts w:ascii="Calibri" w:hAnsi="Calibri" w:cs="Calibri"/>
          <w:i/>
          <w:iCs/>
          <w:sz w:val="24"/>
          <w:szCs w:val="24"/>
        </w:rPr>
        <w:t>Luogo e data</w:t>
      </w:r>
      <w:r w:rsidR="00C746F0" w:rsidRPr="00400AF4">
        <w:rPr>
          <w:rFonts w:ascii="Calibri" w:hAnsi="Calibri" w:cs="Calibri"/>
          <w:sz w:val="24"/>
          <w:szCs w:val="24"/>
        </w:rPr>
        <w:t xml:space="preserve"> </w:t>
      </w:r>
    </w:p>
    <w:p w14:paraId="3CA974F3" w14:textId="77777777" w:rsidR="002B2805" w:rsidRPr="00400AF4" w:rsidRDefault="002B2805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</w:p>
    <w:p w14:paraId="4BF86199" w14:textId="0EA57684" w:rsidR="00C746F0" w:rsidRPr="00400AF4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400AF4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14:paraId="12C503D3" w14:textId="77777777" w:rsidR="00C746F0" w:rsidRPr="00400AF4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14:paraId="7D29728B" w14:textId="72F2700E" w:rsidR="00C01B3C" w:rsidRDefault="00C746F0" w:rsidP="00172FD1">
      <w:pPr>
        <w:pStyle w:val="Normal1"/>
        <w:widowControl/>
        <w:tabs>
          <w:tab w:val="center" w:pos="7380"/>
        </w:tabs>
      </w:pPr>
      <w:r w:rsidRPr="00400AF4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400AF4">
        <w:rPr>
          <w:rFonts w:ascii="Calibri" w:hAnsi="Calibri" w:cs="Calibri"/>
          <w:sz w:val="24"/>
          <w:szCs w:val="24"/>
        </w:rPr>
        <w:tab/>
        <w:t>Firma</w:t>
      </w:r>
    </w:p>
    <w:sectPr w:rsidR="00C01B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7266" w14:textId="77777777" w:rsidR="000B2669" w:rsidRDefault="000B2669" w:rsidP="000B2669">
      <w:r>
        <w:separator/>
      </w:r>
    </w:p>
  </w:endnote>
  <w:endnote w:type="continuationSeparator" w:id="0">
    <w:p w14:paraId="7CCFF776" w14:textId="77777777" w:rsidR="000B2669" w:rsidRDefault="000B2669" w:rsidP="000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2BC7" w14:textId="77777777" w:rsidR="000B2669" w:rsidRDefault="000B2669" w:rsidP="000B2669">
      <w:r>
        <w:separator/>
      </w:r>
    </w:p>
  </w:footnote>
  <w:footnote w:type="continuationSeparator" w:id="0">
    <w:p w14:paraId="671030BF" w14:textId="77777777" w:rsidR="000B2669" w:rsidRDefault="000B2669" w:rsidP="000B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551F" w14:textId="03180AE5" w:rsidR="000B2669" w:rsidRPr="000B2669" w:rsidRDefault="000B2669" w:rsidP="000B2669">
    <w:pPr>
      <w:pStyle w:val="Intestazione"/>
      <w:jc w:val="right"/>
      <w:rPr>
        <w:b/>
        <w:bCs/>
        <w:i/>
        <w:iCs/>
        <w:color w:val="002060"/>
      </w:rPr>
    </w:pPr>
    <w:proofErr w:type="spellStart"/>
    <w:r w:rsidRPr="000B2669">
      <w:rPr>
        <w:b/>
        <w:bCs/>
        <w:i/>
        <w:iCs/>
        <w:color w:val="002060"/>
      </w:rPr>
      <w:t>Allegato</w:t>
    </w:r>
    <w:proofErr w:type="spellEnd"/>
    <w:r w:rsidRPr="000B2669">
      <w:rPr>
        <w:b/>
        <w:bCs/>
        <w:i/>
        <w:iCs/>
        <w:color w:val="002060"/>
      </w:rPr>
      <w:t xml:space="preserve"> b2</w:t>
    </w:r>
  </w:p>
  <w:p w14:paraId="38973600" w14:textId="77777777" w:rsidR="000B2669" w:rsidRDefault="000B26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279F4A07"/>
    <w:multiLevelType w:val="hybridMultilevel"/>
    <w:tmpl w:val="C7CC8F9E"/>
    <w:lvl w:ilvl="0" w:tplc="208859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64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7" w15:restartNumberingAfterBreak="0">
    <w:nsid w:val="2FD122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8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9" w15:restartNumberingAfterBreak="0">
    <w:nsid w:val="55F303B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7A"/>
    <w:rsid w:val="00026612"/>
    <w:rsid w:val="00033D66"/>
    <w:rsid w:val="00070F80"/>
    <w:rsid w:val="000B2669"/>
    <w:rsid w:val="000B3899"/>
    <w:rsid w:val="000D2710"/>
    <w:rsid w:val="000E4CC6"/>
    <w:rsid w:val="000F161D"/>
    <w:rsid w:val="00172FD1"/>
    <w:rsid w:val="001A678C"/>
    <w:rsid w:val="001D1BBA"/>
    <w:rsid w:val="002B2805"/>
    <w:rsid w:val="00302E3E"/>
    <w:rsid w:val="00316C7B"/>
    <w:rsid w:val="00400AF4"/>
    <w:rsid w:val="004B41A0"/>
    <w:rsid w:val="005A3922"/>
    <w:rsid w:val="005A5B28"/>
    <w:rsid w:val="00630AA1"/>
    <w:rsid w:val="00632C90"/>
    <w:rsid w:val="00634D6E"/>
    <w:rsid w:val="006F0B96"/>
    <w:rsid w:val="0072509D"/>
    <w:rsid w:val="00AD2CE9"/>
    <w:rsid w:val="00B4327A"/>
    <w:rsid w:val="00BB4B62"/>
    <w:rsid w:val="00C01B3C"/>
    <w:rsid w:val="00C2517E"/>
    <w:rsid w:val="00C360C8"/>
    <w:rsid w:val="00C746F0"/>
    <w:rsid w:val="00C77B43"/>
    <w:rsid w:val="00CB0048"/>
    <w:rsid w:val="00CB420D"/>
    <w:rsid w:val="00D10D88"/>
    <w:rsid w:val="00DB517F"/>
    <w:rsid w:val="00DF5EDC"/>
    <w:rsid w:val="00E10234"/>
    <w:rsid w:val="00E74C0E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A3EA"/>
  <w15:chartTrackingRefBased/>
  <w15:docId w15:val="{DCDA6EF1-CC6A-4D86-8AE8-45DE13B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C746F0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2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66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B2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66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e1">
    <w:name w:val="Normale1"/>
    <w:basedOn w:val="Normale"/>
    <w:uiPriority w:val="99"/>
    <w:rsid w:val="000B2669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C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CE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Meloro</dc:creator>
  <cp:keywords/>
  <dc:description/>
  <cp:lastModifiedBy>Pizzolla Stefania</cp:lastModifiedBy>
  <cp:revision>7</cp:revision>
  <dcterms:created xsi:type="dcterms:W3CDTF">2023-09-21T13:18:00Z</dcterms:created>
  <dcterms:modified xsi:type="dcterms:W3CDTF">2023-09-29T15:03:00Z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2023-09-21T13:18:07Z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25cdc625-b5a2-42ab-84f7-19efd2a8d33b</vt:lpwstr>
  </property>
  <property fmtid="{D5CDD505-2E9C-101B-9397-08002B2CF9AE}" pid="8" name="MSIP_Label_5097a60d-5525-435b-8989-8eb48ac0c8cd_ContentBits">
    <vt:lpwstr>0</vt:lpwstr>
  </property>
</Properties>
</file>