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69FA3" w14:textId="77777777" w:rsidR="00AD475C" w:rsidRPr="00616BDC" w:rsidRDefault="00AD475C" w:rsidP="000F7BD5">
      <w:pPr>
        <w:jc w:val="both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C370B41" w14:textId="77777777" w:rsidR="008E5317" w:rsidRPr="00616BDC" w:rsidRDefault="008E5317">
      <w:pPr>
        <w:jc w:val="center"/>
        <w:rPr>
          <w:rFonts w:asciiTheme="minorHAnsi" w:hAnsiTheme="minorHAnsi" w:cstheme="minorHAnsi"/>
          <w:color w:val="000080"/>
          <w:sz w:val="20"/>
          <w:szCs w:val="20"/>
        </w:rPr>
      </w:pPr>
    </w:p>
    <w:p w14:paraId="26B78AB1" w14:textId="77777777" w:rsidR="00031530" w:rsidRPr="00616BDC" w:rsidRDefault="00031530">
      <w:pPr>
        <w:jc w:val="center"/>
        <w:rPr>
          <w:rFonts w:asciiTheme="minorHAnsi" w:hAnsiTheme="minorHAnsi" w:cstheme="minorHAnsi"/>
          <w:i/>
          <w:color w:val="000080"/>
        </w:rPr>
      </w:pP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r w:rsidRPr="00616BDC">
        <w:rPr>
          <w:rFonts w:asciiTheme="minorHAnsi" w:hAnsiTheme="minorHAnsi" w:cstheme="minorHAnsi"/>
          <w:color w:val="000080"/>
          <w:sz w:val="20"/>
          <w:szCs w:val="20"/>
        </w:rPr>
        <w:tab/>
      </w:r>
      <w:proofErr w:type="spellStart"/>
      <w:r w:rsidRPr="00616BDC">
        <w:rPr>
          <w:rFonts w:asciiTheme="minorHAnsi" w:hAnsiTheme="minorHAnsi" w:cstheme="minorHAnsi"/>
          <w:i/>
          <w:color w:val="000080"/>
        </w:rPr>
        <w:t>All</w:t>
      </w:r>
      <w:proofErr w:type="spellEnd"/>
      <w:r w:rsidRPr="00616BDC">
        <w:rPr>
          <w:rFonts w:asciiTheme="minorHAnsi" w:hAnsiTheme="minorHAnsi" w:cstheme="minorHAnsi"/>
          <w:i/>
          <w:color w:val="000080"/>
        </w:rPr>
        <w:t>. 1</w:t>
      </w:r>
    </w:p>
    <w:p w14:paraId="6A50661D" w14:textId="77777777" w:rsidR="008E5317" w:rsidRPr="00616BDC" w:rsidRDefault="008E5317">
      <w:pPr>
        <w:jc w:val="center"/>
        <w:rPr>
          <w:rFonts w:asciiTheme="minorHAnsi" w:hAnsiTheme="minorHAnsi" w:cstheme="minorHAnsi"/>
          <w:color w:val="000080"/>
          <w:sz w:val="20"/>
          <w:szCs w:val="20"/>
        </w:rPr>
      </w:pPr>
    </w:p>
    <w:p w14:paraId="296A611F" w14:textId="77777777" w:rsidR="008E5317" w:rsidRPr="00616BDC" w:rsidRDefault="008E5317">
      <w:pPr>
        <w:jc w:val="center"/>
        <w:rPr>
          <w:rFonts w:asciiTheme="minorHAnsi" w:hAnsiTheme="minorHAnsi" w:cstheme="minorHAnsi"/>
          <w:color w:val="000080"/>
          <w:sz w:val="20"/>
          <w:szCs w:val="20"/>
        </w:rPr>
      </w:pPr>
    </w:p>
    <w:p w14:paraId="27DBFAC8" w14:textId="77777777" w:rsidR="004A77A5" w:rsidRDefault="004A77A5" w:rsidP="004A77A5">
      <w:pPr>
        <w:jc w:val="center"/>
        <w:rPr>
          <w:rFonts w:ascii="Calibri" w:hAnsi="Calibri" w:cs="Arial"/>
          <w:color w:val="4F6228" w:themeColor="accent3" w:themeShade="80"/>
          <w:sz w:val="32"/>
          <w:szCs w:val="40"/>
        </w:rPr>
      </w:pPr>
      <w:r>
        <w:rPr>
          <w:rFonts w:ascii="Calibri" w:hAnsi="Calibri" w:cs="Arial"/>
          <w:color w:val="4F6228" w:themeColor="accent3" w:themeShade="80"/>
          <w:sz w:val="32"/>
          <w:szCs w:val="40"/>
        </w:rPr>
        <w:t xml:space="preserve">Piano Operativo “Sport e Periferie” </w:t>
      </w:r>
    </w:p>
    <w:p w14:paraId="3D30A3AC" w14:textId="77777777" w:rsidR="004A77A5" w:rsidRDefault="004A77A5" w:rsidP="004A77A5">
      <w:pPr>
        <w:jc w:val="center"/>
        <w:rPr>
          <w:rFonts w:ascii="Calibri" w:hAnsi="Calibri"/>
          <w:b/>
          <w:bCs/>
          <w:smallCaps/>
          <w:color w:val="4F6228" w:themeColor="accent3" w:themeShade="80"/>
          <w:sz w:val="32"/>
          <w:szCs w:val="32"/>
        </w:rPr>
      </w:pPr>
      <w:r>
        <w:rPr>
          <w:rFonts w:ascii="Calibri" w:hAnsi="Calibri" w:cs="Arial"/>
          <w:color w:val="4F6228" w:themeColor="accent3" w:themeShade="80"/>
          <w:sz w:val="32"/>
          <w:szCs w:val="40"/>
        </w:rPr>
        <w:t>FSC 2014-2020</w:t>
      </w:r>
    </w:p>
    <w:p w14:paraId="3C8EE124" w14:textId="77777777" w:rsidR="008E5317" w:rsidRPr="00616BDC" w:rsidRDefault="008E5317">
      <w:pPr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05FF7A5" w14:textId="77777777" w:rsidR="006334BD" w:rsidRPr="00616BDC" w:rsidRDefault="006334BD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bCs/>
          <w:smallCaps/>
          <w:color w:val="FFFFFF"/>
          <w:sz w:val="20"/>
          <w:szCs w:val="20"/>
        </w:rPr>
      </w:pPr>
    </w:p>
    <w:p w14:paraId="0CAC5F6B" w14:textId="77777777" w:rsidR="006334BD" w:rsidRPr="00616BDC" w:rsidRDefault="008E5317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</w:pPr>
      <w:r w:rsidRPr="00616BDC"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  <w:t>Check list per gli appalti pubblici</w:t>
      </w:r>
      <w:r w:rsidR="006334BD" w:rsidRPr="00616BDC"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  <w:t xml:space="preserve"> </w:t>
      </w:r>
    </w:p>
    <w:p w14:paraId="4BD5439E" w14:textId="77777777" w:rsidR="008E5317" w:rsidRPr="00616BDC" w:rsidRDefault="006334BD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smallCaps/>
          <w:color w:val="FFFFFF"/>
          <w:sz w:val="32"/>
          <w:szCs w:val="32"/>
        </w:rPr>
      </w:pPr>
      <w:r w:rsidRPr="00616BDC">
        <w:rPr>
          <w:rFonts w:asciiTheme="minorHAnsi" w:hAnsiTheme="minorHAnsi" w:cstheme="minorHAnsi"/>
          <w:b/>
          <w:bCs/>
          <w:smallCaps/>
          <w:color w:val="FFFFFF"/>
          <w:sz w:val="32"/>
          <w:szCs w:val="32"/>
        </w:rPr>
        <w:t>Verifiche del Beneficiario</w:t>
      </w:r>
    </w:p>
    <w:p w14:paraId="4F8FE3A2" w14:textId="77777777" w:rsidR="008E5317" w:rsidRPr="00616BDC" w:rsidRDefault="008E5317" w:rsidP="0053412A">
      <w:pPr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smallCaps/>
          <w:color w:val="FFFFFF"/>
          <w:sz w:val="32"/>
          <w:szCs w:val="32"/>
        </w:rPr>
      </w:pPr>
    </w:p>
    <w:p w14:paraId="5E1C9285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92DDBE6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F59C964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728FDC10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13FA50BE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4F8577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6409D9D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7EB7603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5F1B3318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184100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2680DD3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5CE72859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2B03D03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C57F824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5D76A52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1416C58D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D2FAAB6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78B4B61F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7BBB155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068EDD47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1CBA6A4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CC49DBE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4DE47CC1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5192E655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7207F3B9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61DFCD0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778941A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27D66970" w14:textId="77777777" w:rsidR="00123DF0" w:rsidRPr="00616BDC" w:rsidRDefault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797A5CF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3FC0D1E9" w14:textId="77777777" w:rsidR="008E5317" w:rsidRPr="00616BDC" w:rsidRDefault="008E5317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</w:p>
    <w:p w14:paraId="6341BE12" w14:textId="51A904D5" w:rsidR="002668AF" w:rsidRPr="00616BDC" w:rsidRDefault="00123DF0" w:rsidP="00123DF0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  <w:r w:rsidRPr="00616BDC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Versione 1.0</w:t>
      </w:r>
      <w:r w:rsidR="00F64311" w:rsidRPr="00616BDC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 - Novembre </w:t>
      </w:r>
      <w:r w:rsidR="00CB6B22" w:rsidRPr="00616BDC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2020</w:t>
      </w:r>
    </w:p>
    <w:p w14:paraId="6C259DFD" w14:textId="77777777" w:rsidR="002668AF" w:rsidRPr="00616BDC" w:rsidRDefault="002668AF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sectPr w:rsidR="002668AF" w:rsidRPr="00616BDC" w:rsidSect="00AD475C">
          <w:headerReference w:type="default" r:id="rId11"/>
          <w:footerReference w:type="default" r:id="rId12"/>
          <w:pgSz w:w="11906" w:h="16838"/>
          <w:pgMar w:top="1134" w:right="1021" w:bottom="1134" w:left="1021" w:header="851" w:footer="1134" w:gutter="0"/>
          <w:cols w:space="720"/>
          <w:docGrid w:linePitch="600" w:charSpace="32768"/>
        </w:sectPr>
      </w:pPr>
    </w:p>
    <w:p w14:paraId="7A2AF0DD" w14:textId="46AFEACE" w:rsidR="00AD475C" w:rsidRPr="00616BDC" w:rsidRDefault="00AD475C" w:rsidP="00632AC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6BDC">
        <w:rPr>
          <w:rFonts w:asciiTheme="minorHAnsi" w:hAnsiTheme="minorHAnsi" w:cstheme="minorHAnsi"/>
          <w:b/>
          <w:i/>
          <w:sz w:val="20"/>
          <w:szCs w:val="20"/>
        </w:rPr>
        <w:lastRenderedPageBreak/>
        <w:t>La presente check list va utilizzata per gli appalti di lavori, servizi e</w:t>
      </w:r>
      <w:r w:rsidR="008631B0" w:rsidRPr="00616BDC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>o forniture.</w:t>
      </w:r>
    </w:p>
    <w:p w14:paraId="5C673529" w14:textId="77777777" w:rsidR="00632AC9" w:rsidRPr="00616BDC" w:rsidRDefault="00632AC9" w:rsidP="00632AC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I controlli della Sezione 1 della presente check list vanno effettuati </w:t>
      </w:r>
      <w:r w:rsidR="00AD475C" w:rsidRPr="00616BDC">
        <w:rPr>
          <w:rFonts w:asciiTheme="minorHAnsi" w:hAnsiTheme="minorHAnsi" w:cstheme="minorHAnsi"/>
          <w:b/>
          <w:i/>
          <w:sz w:val="20"/>
          <w:szCs w:val="20"/>
        </w:rPr>
        <w:t>dal Beneficiario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solo in occasione del I SAL di ciascun contratto affidato </w:t>
      </w:r>
      <w:r w:rsidR="004B1BEC" w:rsidRPr="00616BDC">
        <w:rPr>
          <w:rFonts w:asciiTheme="minorHAnsi" w:hAnsiTheme="minorHAnsi" w:cstheme="minorHAnsi"/>
          <w:b/>
          <w:i/>
          <w:sz w:val="20"/>
          <w:szCs w:val="20"/>
        </w:rPr>
        <w:t>e, qualora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v</w:t>
      </w:r>
      <w:r w:rsidR="00AD475C"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i siano modifiche al contratto, 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va aggiornata la parte B. </w:t>
      </w:r>
      <w:r w:rsidR="00AD475C" w:rsidRPr="00616BDC">
        <w:rPr>
          <w:rFonts w:asciiTheme="minorHAnsi" w:hAnsiTheme="minorHAnsi" w:cstheme="minorHAnsi"/>
          <w:b/>
          <w:i/>
          <w:sz w:val="20"/>
          <w:szCs w:val="20"/>
        </w:rPr>
        <w:t>Verifica del contratto.</w:t>
      </w:r>
    </w:p>
    <w:p w14:paraId="7E6F4EDE" w14:textId="35EA4699" w:rsidR="00AD475C" w:rsidRPr="00616BDC" w:rsidRDefault="00AD475C" w:rsidP="00AD475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6BDC">
        <w:rPr>
          <w:rFonts w:asciiTheme="minorHAnsi" w:hAnsiTheme="minorHAnsi" w:cstheme="minorHAnsi"/>
          <w:b/>
          <w:i/>
          <w:sz w:val="20"/>
          <w:szCs w:val="20"/>
        </w:rPr>
        <w:t>Nella colonna “Descrizione del controllo” sono stati riportati i riferimenti alle norme attuali sugli appalti (</w:t>
      </w:r>
      <w:proofErr w:type="spellStart"/>
      <w:r w:rsidRPr="00616BDC">
        <w:rPr>
          <w:rFonts w:asciiTheme="minorHAnsi" w:hAnsiTheme="minorHAnsi" w:cstheme="minorHAnsi"/>
          <w:b/>
          <w:i/>
          <w:sz w:val="20"/>
          <w:szCs w:val="20"/>
        </w:rPr>
        <w:t>D.Lgs</w:t>
      </w:r>
      <w:proofErr w:type="spellEnd"/>
      <w:r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50/2016</w:t>
      </w:r>
      <w:r w:rsidR="00401B38" w:rsidRPr="00616BDC">
        <w:rPr>
          <w:rFonts w:asciiTheme="minorHAnsi" w:hAnsiTheme="minorHAnsi" w:cstheme="minorHAnsi"/>
          <w:b/>
          <w:i/>
          <w:sz w:val="20"/>
          <w:szCs w:val="20"/>
        </w:rPr>
        <w:t xml:space="preserve"> e </w:t>
      </w:r>
      <w:proofErr w:type="spellStart"/>
      <w:r w:rsidR="00401B38" w:rsidRPr="00616BDC">
        <w:rPr>
          <w:rFonts w:asciiTheme="minorHAnsi" w:hAnsiTheme="minorHAnsi" w:cstheme="minorHAnsi"/>
          <w:b/>
          <w:i/>
          <w:sz w:val="20"/>
          <w:szCs w:val="20"/>
        </w:rPr>
        <w:t>ss.mm.ii</w:t>
      </w:r>
      <w:proofErr w:type="spellEnd"/>
      <w:r w:rsidR="00401B38" w:rsidRPr="00616BDC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616BDC">
        <w:rPr>
          <w:rFonts w:asciiTheme="minorHAnsi" w:hAnsiTheme="minorHAnsi" w:cstheme="minorHAnsi"/>
          <w:b/>
          <w:i/>
          <w:sz w:val="20"/>
          <w:szCs w:val="20"/>
        </w:rPr>
        <w:t>)</w:t>
      </w:r>
      <w:r w:rsidR="00234691" w:rsidRPr="00616BDC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0F3186D9" w14:textId="77777777" w:rsidR="00632AC9" w:rsidRPr="00616BDC" w:rsidRDefault="00632AC9" w:rsidP="00632A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81"/>
        <w:gridCol w:w="2730"/>
        <w:gridCol w:w="1617"/>
        <w:gridCol w:w="1757"/>
        <w:gridCol w:w="662"/>
        <w:gridCol w:w="1511"/>
        <w:gridCol w:w="662"/>
        <w:gridCol w:w="3018"/>
      </w:tblGrid>
      <w:tr w:rsidR="008E5317" w:rsidRPr="00616BDC" w14:paraId="50117496" w14:textId="77777777" w:rsidTr="00D51355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7A0EF165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Check list per gli appalti pubblici</w:t>
            </w:r>
          </w:p>
          <w:p w14:paraId="2A4FA33C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Sezione 1</w:t>
            </w:r>
          </w:p>
          <w:p w14:paraId="4C35EBDE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Verifica della procedura di selezione del soggetto attuatore e del contratto</w:t>
            </w:r>
          </w:p>
          <w:p w14:paraId="4BA690E5" w14:textId="77777777" w:rsidR="008E5317" w:rsidRPr="00616BDC" w:rsidRDefault="008E5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Verifiche amministrativo contabili su base documentale</w:t>
            </w:r>
          </w:p>
        </w:tc>
      </w:tr>
      <w:tr w:rsidR="002668AF" w:rsidRPr="00616BDC" w14:paraId="3A97F152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48B27EB3" w14:textId="77777777" w:rsidR="002668AF" w:rsidRPr="00616BDC" w:rsidRDefault="002668AF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4029" w:type="pct"/>
            <w:gridSpan w:val="7"/>
            <w:shd w:val="clear" w:color="auto" w:fill="F3F3F3"/>
            <w:vAlign w:val="center"/>
          </w:tcPr>
          <w:p w14:paraId="02B37B90" w14:textId="77777777" w:rsidR="002668AF" w:rsidRPr="00616BDC" w:rsidRDefault="002668AF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5317" w:rsidRPr="00616BDC" w14:paraId="2720771E" w14:textId="77777777" w:rsidTr="00D51355">
        <w:trPr>
          <w:trHeight w:val="49"/>
        </w:trPr>
        <w:tc>
          <w:tcPr>
            <w:tcW w:w="971" w:type="pct"/>
            <w:shd w:val="clear" w:color="auto" w:fill="F3F3F3"/>
            <w:vAlign w:val="center"/>
          </w:tcPr>
          <w:p w14:paraId="72119E7F" w14:textId="77777777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Titolo del Progetto: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28FA5876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5317" w:rsidRPr="00616BDC" w14:paraId="31DC948C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238681FB" w14:textId="77777777" w:rsidR="008E5317" w:rsidRPr="00616BDC" w:rsidRDefault="008E5317" w:rsidP="00185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Beneficiario:</w:t>
            </w:r>
          </w:p>
        </w:tc>
        <w:tc>
          <w:tcPr>
            <w:tcW w:w="2057" w:type="pct"/>
            <w:gridSpan w:val="3"/>
            <w:shd w:val="clear" w:color="auto" w:fill="auto"/>
            <w:vAlign w:val="center"/>
          </w:tcPr>
          <w:p w14:paraId="7A3549FB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69640D2E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Costo del progetto: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3E5A863D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5317" w:rsidRPr="00616BDC" w14:paraId="718E8822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763B9626" w14:textId="15E8CBAB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Numero dell'operazione (Codice </w:t>
            </w:r>
            <w:r w:rsidR="00F9475C"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CD096F">
              <w:rPr>
                <w:rFonts w:asciiTheme="minorHAnsi" w:hAnsiTheme="minorHAnsi" w:cstheme="minorHAnsi"/>
                <w:b/>
                <w:sz w:val="20"/>
                <w:szCs w:val="20"/>
              </w:rPr>
              <w:t>GP</w:t>
            </w: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66FC2118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5317" w:rsidRPr="00616BDC" w14:paraId="030FD265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2080B068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Tipologia procedura: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03FC59DB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5317" w:rsidRPr="00616BDC" w14:paraId="7EAC1723" w14:textId="77777777" w:rsidTr="00D51355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11072A23" w14:textId="77777777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Contratto: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AE83218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18D6A819" w14:textId="77777777" w:rsidR="008E5317" w:rsidRPr="00616BDC" w:rsidRDefault="008E5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7DFB97B4" w14:textId="77777777" w:rsidR="008E5317" w:rsidRPr="00616BDC" w:rsidRDefault="008E531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37F7BF50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Importo: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67341B2" w14:textId="77777777" w:rsidR="008E5317" w:rsidRPr="00616BDC" w:rsidRDefault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14:paraId="2B0092E0" w14:textId="77777777" w:rsidR="008E5317" w:rsidRPr="00616BDC" w:rsidRDefault="008E5317">
      <w:pPr>
        <w:rPr>
          <w:rFonts w:asciiTheme="minorHAnsi" w:hAnsiTheme="minorHAnsi" w:cstheme="minorHAnsi"/>
          <w:sz w:val="20"/>
          <w:szCs w:val="20"/>
        </w:rPr>
      </w:pPr>
    </w:p>
    <w:p w14:paraId="500F6A46" w14:textId="77777777" w:rsidR="00632AC9" w:rsidRPr="00616BDC" w:rsidRDefault="00632A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81" w:type="pct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4"/>
        <w:gridCol w:w="71"/>
        <w:gridCol w:w="157"/>
        <w:gridCol w:w="906"/>
        <w:gridCol w:w="202"/>
        <w:gridCol w:w="861"/>
        <w:gridCol w:w="68"/>
        <w:gridCol w:w="119"/>
        <w:gridCol w:w="918"/>
        <w:gridCol w:w="232"/>
        <w:gridCol w:w="440"/>
        <w:gridCol w:w="1693"/>
        <w:gridCol w:w="45"/>
        <w:gridCol w:w="247"/>
        <w:gridCol w:w="2076"/>
        <w:gridCol w:w="36"/>
        <w:gridCol w:w="6"/>
        <w:gridCol w:w="2382"/>
      </w:tblGrid>
      <w:tr w:rsidR="00D547EA" w:rsidRPr="00616BDC" w14:paraId="3E61CC05" w14:textId="77777777" w:rsidTr="00616BDC">
        <w:trPr>
          <w:trHeight w:val="329"/>
          <w:tblHeader/>
        </w:trPr>
        <w:tc>
          <w:tcPr>
            <w:tcW w:w="5000" w:type="pct"/>
            <w:gridSpan w:val="18"/>
            <w:shd w:val="clear" w:color="auto" w:fill="76923C" w:themeFill="accent3" w:themeFillShade="BF"/>
          </w:tcPr>
          <w:p w14:paraId="7A6CE388" w14:textId="77777777" w:rsidR="00D547EA" w:rsidRPr="00616BDC" w:rsidRDefault="00D547EA" w:rsidP="00823FB9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Verifica della procedura di selezione del soggetto attuatore</w:t>
            </w:r>
            <w:r w:rsidRPr="00616B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A28EA" w:rsidRPr="00616BDC" w14:paraId="1F341871" w14:textId="77777777" w:rsidTr="00616BDC">
        <w:trPr>
          <w:trHeight w:val="23"/>
          <w:tblHeader/>
        </w:trPr>
        <w:tc>
          <w:tcPr>
            <w:tcW w:w="1556" w:type="pct"/>
            <w:gridSpan w:val="3"/>
            <w:vMerge w:val="restart"/>
            <w:shd w:val="clear" w:color="auto" w:fill="C2D69B" w:themeFill="accent3" w:themeFillTint="99"/>
            <w:vAlign w:val="center"/>
          </w:tcPr>
          <w:p w14:paraId="48DCC025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113" w:type="pct"/>
            <w:gridSpan w:val="7"/>
            <w:shd w:val="clear" w:color="auto" w:fill="C2D69B" w:themeFill="accent3" w:themeFillTint="99"/>
            <w:vAlign w:val="center"/>
          </w:tcPr>
          <w:p w14:paraId="57C42D99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Esito del controllo</w:t>
            </w:r>
          </w:p>
        </w:tc>
        <w:tc>
          <w:tcPr>
            <w:tcW w:w="816" w:type="pct"/>
            <w:gridSpan w:val="4"/>
            <w:vMerge w:val="restart"/>
            <w:shd w:val="clear" w:color="auto" w:fill="C2D69B" w:themeFill="accent3" w:themeFillTint="99"/>
            <w:vAlign w:val="center"/>
          </w:tcPr>
          <w:p w14:paraId="1C161E7A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Documentazione di riferimento per il controllo</w:t>
            </w:r>
          </w:p>
        </w:tc>
        <w:tc>
          <w:tcPr>
            <w:tcW w:w="711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179BE445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Estremi della documentazione di riferimento</w:t>
            </w:r>
          </w:p>
        </w:tc>
        <w:tc>
          <w:tcPr>
            <w:tcW w:w="804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5290FC83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632AC9" w:rsidRPr="00616BDC" w14:paraId="59DFAD6C" w14:textId="77777777" w:rsidTr="00616BDC">
        <w:trPr>
          <w:trHeight w:val="374"/>
          <w:tblHeader/>
        </w:trPr>
        <w:tc>
          <w:tcPr>
            <w:tcW w:w="1556" w:type="pct"/>
            <w:gridSpan w:val="3"/>
            <w:vMerge/>
            <w:shd w:val="clear" w:color="auto" w:fill="C2D69B" w:themeFill="accent3" w:themeFillTint="99"/>
          </w:tcPr>
          <w:p w14:paraId="2C9A5B47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F3F3F3"/>
            <w:vAlign w:val="center"/>
          </w:tcPr>
          <w:p w14:paraId="38AC7D6C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Positivo</w:t>
            </w:r>
          </w:p>
          <w:p w14:paraId="4C546EC7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353" w:type="pct"/>
            <w:gridSpan w:val="3"/>
            <w:shd w:val="clear" w:color="auto" w:fill="F3F3F3"/>
            <w:vAlign w:val="center"/>
          </w:tcPr>
          <w:p w14:paraId="5E2A9A43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Negativo</w:t>
            </w:r>
          </w:p>
          <w:p w14:paraId="236CF19B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387" w:type="pct"/>
            <w:gridSpan w:val="2"/>
            <w:shd w:val="clear" w:color="auto" w:fill="F3F3F3"/>
            <w:vAlign w:val="center"/>
          </w:tcPr>
          <w:p w14:paraId="257D850D" w14:textId="77777777" w:rsidR="00D547EA" w:rsidRPr="00616BDC" w:rsidRDefault="00D547EA" w:rsidP="008E5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816" w:type="pct"/>
            <w:gridSpan w:val="4"/>
            <w:vMerge/>
            <w:shd w:val="clear" w:color="auto" w:fill="C2D69B" w:themeFill="accent3" w:themeFillTint="99"/>
          </w:tcPr>
          <w:p w14:paraId="5B6610F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shd w:val="clear" w:color="auto" w:fill="C2D69B" w:themeFill="accent3" w:themeFillTint="99"/>
            <w:vAlign w:val="center"/>
          </w:tcPr>
          <w:p w14:paraId="75A604B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vMerge/>
            <w:shd w:val="clear" w:color="auto" w:fill="C2D69B" w:themeFill="accent3" w:themeFillTint="99"/>
            <w:vAlign w:val="center"/>
          </w:tcPr>
          <w:p w14:paraId="7D0F954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CB2" w:rsidRPr="00616BDC" w14:paraId="3601687A" w14:textId="77777777" w:rsidTr="00616BDC">
        <w:tc>
          <w:tcPr>
            <w:tcW w:w="1556" w:type="pct"/>
            <w:gridSpan w:val="3"/>
            <w:shd w:val="clear" w:color="auto" w:fill="auto"/>
            <w:vAlign w:val="center"/>
          </w:tcPr>
          <w:p w14:paraId="750CEB36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La determina/decreto a contrarre, individua gli elementi essenziali del contratto, i criteri di selezione degli operatori economici e delle offerte?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BA874C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8958B74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C13B6B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1B55283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Determina/decreto a contrarre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2CF51742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189FED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17BA4AA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6F11CDE9" w14:textId="77777777" w:rsidR="00D547EA" w:rsidRPr="00616BDC" w:rsidRDefault="00D547EA" w:rsidP="005E3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E’</w:t>
            </w:r>
            <w:proofErr w:type="gram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stato acquisito il CIG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assolto l’</w:t>
            </w:r>
            <w:r w:rsidR="003A28E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onere 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contributivo all'Autorità competente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915495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60AABB5C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0E299D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603438F3" w14:textId="77777777" w:rsidR="00D547EA" w:rsidRPr="00616BDC" w:rsidRDefault="00D547EA" w:rsidP="00C06E6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N. CIG rilasciato dal sistema </w:t>
            </w:r>
            <w:proofErr w:type="spell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Simog</w:t>
            </w:r>
            <w:proofErr w:type="spell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dell'ANAC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="00C06E66" w:rsidRPr="00616BDC">
              <w:rPr>
                <w:rFonts w:asciiTheme="minorHAnsi" w:hAnsiTheme="minorHAnsi" w:cstheme="minorHAnsi"/>
                <w:sz w:val="20"/>
                <w:szCs w:val="20"/>
              </w:rPr>
              <w:t>certificazione pagamento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4E79A17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B331364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7EC83C51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F68F695" w14:textId="16DCED28" w:rsidR="00D547EA" w:rsidRPr="00616BDC" w:rsidRDefault="00D547EA" w:rsidP="00C06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procedura di affidamento è stata scelta ed attuata nel rispetto delle disposizioni previste </w:t>
            </w:r>
            <w:r w:rsidR="00C06E66" w:rsidRPr="00616BDC">
              <w:rPr>
                <w:rFonts w:asciiTheme="minorHAnsi" w:hAnsiTheme="minorHAnsi" w:cstheme="minorHAnsi"/>
                <w:sz w:val="20"/>
                <w:szCs w:val="20"/>
              </w:rPr>
              <w:t>dalla normativa (</w:t>
            </w:r>
            <w:proofErr w:type="spell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D.Lgs.</w:t>
            </w:r>
            <w:proofErr w:type="spell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50/2016</w:t>
            </w:r>
            <w:r w:rsidR="007A2B6B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="007A2B6B" w:rsidRPr="00616BDC">
              <w:rPr>
                <w:rFonts w:asciiTheme="minorHAnsi" w:hAnsiTheme="minorHAnsi" w:cstheme="minorHAnsi"/>
                <w:sz w:val="20"/>
                <w:szCs w:val="20"/>
              </w:rPr>
              <w:t>ss.mm.ii</w:t>
            </w:r>
            <w:proofErr w:type="spellEnd"/>
            <w:r w:rsidR="007A2B6B" w:rsidRPr="00616B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06E66" w:rsidRPr="00616B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per ciascuna tipologia?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8C8906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158132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4AE2F224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7F703367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Procedura di gara utilizzata (ovvero aperta/ristretta/negoziata)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E70FEF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1FF1153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5C894FD6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62BEDEFE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Nel caso in cui sia stata utilizzata </w:t>
            </w:r>
            <w:r w:rsidR="00385196" w:rsidRPr="00616BD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una procedura</w:t>
            </w:r>
            <w:r w:rsidRPr="00616BD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negoziata senza pubblicazione del bando: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F7DA1F2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1BA9B6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0EE98EA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3111446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14:paraId="7E7ADB3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A37DF9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55DA51A" w14:textId="77777777" w:rsidTr="00616BDC">
        <w:trPr>
          <w:trHeight w:val="315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AC8B67C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- l'atto di approvazione della procedura di gara indica le motivazioni, le cause di estrema urgenza che hanno reso necessario il ricorso alla procedura?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10D828C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1E5603FC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4E3AD3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D78180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14:paraId="533F901A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888061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06E8E4D9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49391A4" w14:textId="1AB56640" w:rsidR="00D547EA" w:rsidRPr="00616BDC" w:rsidRDefault="00D547EA" w:rsidP="00C44A7B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Nel caso si sia fatto ricorso all'</w:t>
            </w: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affidamento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house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, la procedura adottata rispond</w:t>
            </w:r>
            <w:r w:rsidR="00833D2C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e alle </w:t>
            </w:r>
            <w:r w:rsidR="00C44A7B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prescrizioni stabilite dalla relativa normativa di riferimento (art.5 e 192 d.lgs. n. 50/2016/)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C47071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BE7ADE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207921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477C836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14:paraId="0EC8DFD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B40903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7DA0FBD1" w14:textId="77777777" w:rsidTr="00616BDC">
        <w:trPr>
          <w:trHeight w:val="918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2FA01706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Nel bando di gara (procedura aperta o ristretta) o nella lettera di invito (procedura negoziata con gara informale o procedura in economia con gara informale) sono specificati:</w:t>
            </w:r>
          </w:p>
          <w:p w14:paraId="2BA011E1" w14:textId="77777777" w:rsidR="00D547EA" w:rsidRPr="00616BDC" w:rsidRDefault="00D547E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criteri di selezione degli operatori economici? </w:t>
            </w:r>
          </w:p>
          <w:p w14:paraId="36DAB044" w14:textId="77777777" w:rsidR="00D547EA" w:rsidRPr="00616BDC" w:rsidRDefault="00D547E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criteri di aggiudicazione?</w:t>
            </w:r>
          </w:p>
          <w:p w14:paraId="7EA8FE23" w14:textId="77777777" w:rsidR="00D547EA" w:rsidRPr="00616BDC" w:rsidRDefault="00C06E66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</w:t>
            </w:r>
            <w:r w:rsidR="00D547E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riteri/griglia di valutazione?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42A71F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B62BDE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61C81C9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3EABFCAC" w14:textId="77777777" w:rsidR="00D547EA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Bando, disciplinare/capitolato di gara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70927A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654405D7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727E13A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23E984A7" w14:textId="3C2075E0" w:rsidR="00D547EA" w:rsidRPr="00616BDC" w:rsidRDefault="00D547EA" w:rsidP="007525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gara è stata pubblicizzata secondo le disposizioni proprie della procedura </w:t>
            </w:r>
            <w:proofErr w:type="gram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utilizzata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1EC9" w:rsidRPr="00616BDC">
              <w:rPr>
                <w:rFonts w:asciiTheme="minorHAnsi" w:hAnsiTheme="minorHAnsi" w:cstheme="minorHAnsi"/>
                <w:sz w:val="20"/>
                <w:szCs w:val="20"/>
              </w:rPr>
              <w:t>dagli</w:t>
            </w:r>
            <w:proofErr w:type="gramEnd"/>
            <w:r w:rsidR="00271EC9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>t. 72 e 73 Dlgs 50/2016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092BAB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8127D63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861168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6FAB2C63" w14:textId="77777777" w:rsidR="00D547EA" w:rsidRPr="00616BDC" w:rsidRDefault="00D547EA" w:rsidP="005E3DF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Avvisi di gara pubblicati su GUUE, GURI, 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quotidiani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 sito web della stazione appaltante</w:t>
            </w:r>
            <w:r w:rsidR="005E3DFD" w:rsidRPr="00616BDC">
              <w:rPr>
                <w:rFonts w:asciiTheme="minorHAnsi" w:hAnsiTheme="minorHAnsi" w:cstheme="minorHAnsi"/>
                <w:sz w:val="20"/>
                <w:szCs w:val="20"/>
              </w:rPr>
              <w:t>, piattaforma gare ANAC.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14D2B3E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724C419D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329BF77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69C5C690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 termini stabiliti per la ricezione delle offerte rispettano i termini minimi per la ricezione delle offerte previste dalla normativa di riferimento?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35F5FBF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CE90FA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4098D3E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2D7C8A19" w14:textId="77777777" w:rsidR="00D547EA" w:rsidRPr="00616BDC" w:rsidRDefault="0075251F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Bando, disciplinare/ capitolato di gara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1DCA9D40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00FF74A0" w14:textId="77777777" w:rsidR="00D547EA" w:rsidRPr="00616BDC" w:rsidRDefault="00D547EA" w:rsidP="008E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0E9A6C99" w14:textId="77777777" w:rsidTr="00616BDC">
        <w:trPr>
          <w:trHeight w:val="918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3A331EA" w14:textId="2464261C" w:rsidR="00D547EA" w:rsidRPr="00616BDC" w:rsidRDefault="00D547EA" w:rsidP="007525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Commissione giudicatrice (in caso di aggiudicazione in base al criterio dell’offerta economicamente più vantaggiosa) è stata nominata nel rispetto delle condizioni previste </w:t>
            </w:r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dalla normativa di riferimento? (artt. 77 e 78 del </w:t>
            </w:r>
            <w:proofErr w:type="spellStart"/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>D.Lgs</w:t>
            </w:r>
            <w:proofErr w:type="spellEnd"/>
            <w:r w:rsidR="0075251F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50/2016)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6BEC2B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F409EC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7D171565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799CC83D" w14:textId="77777777" w:rsidR="00D547EA" w:rsidRPr="00616BDC" w:rsidRDefault="0075251F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Atto nomina commissione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EBAB271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B5C4A48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31EAE468" w14:textId="77777777" w:rsidTr="00616BDC">
        <w:trPr>
          <w:trHeight w:val="328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544E526" w14:textId="77777777" w:rsidR="00DA6D41" w:rsidRPr="00616BDC" w:rsidRDefault="00DA6D41" w:rsidP="00DA6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Tutte le offerte sono state aperte alla data specificata nel bando?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F17CC27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EFFDCD7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8C81ACB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4FB8ACCB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7AC9D9C9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CB4DF65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48FEC289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B4944E6" w14:textId="77777777" w:rsidR="00DA6D41" w:rsidRPr="00616BDC" w:rsidRDefault="00D547EA" w:rsidP="00DA6D41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verbale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gara riporta/riportano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almeno 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i seguenti 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gli elementi</w:t>
            </w:r>
            <w:r w:rsidR="00DA6D41" w:rsidRPr="00616BD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E4DA3C" w14:textId="77777777" w:rsidR="00DA6D41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numero di offerte presentate;</w:t>
            </w:r>
          </w:p>
          <w:p w14:paraId="3A950FDB" w14:textId="77777777" w:rsidR="00DA6D41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ritiri;</w:t>
            </w:r>
          </w:p>
          <w:p w14:paraId="038E1928" w14:textId="77777777" w:rsidR="00DA6D41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non-ottemperamento e ragionamenti;</w:t>
            </w:r>
          </w:p>
          <w:p w14:paraId="7D67C9C7" w14:textId="77777777" w:rsidR="00D547EA" w:rsidRPr="00616BDC" w:rsidRDefault="00DA6D41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registrazione dei prezzi delle offerte</w:t>
            </w:r>
            <w:r w:rsidR="002B3D8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  <w:p w14:paraId="11B4C49E" w14:textId="77777777" w:rsidR="002B3D8A" w:rsidRPr="00616BDC" w:rsidRDefault="002B3D8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>registrazione/documentazione dell’attribuzione dei punteggi in base ad ogni criterio individuato nel bando;</w:t>
            </w:r>
          </w:p>
          <w:p w14:paraId="5EE79579" w14:textId="77777777" w:rsidR="002B3D8A" w:rsidRPr="00616BDC" w:rsidRDefault="002B3D8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nel caso di offerte anormalmente basse, sono state richieste spiegazioni agli offerenti e la decisione di approvare o respingere tali offerte è stata adeguatamente motivata?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55E2602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37E51FE0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C04A5AB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9549466" w14:textId="77777777" w:rsidR="00D547EA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CCDC986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4DB8E38F" w14:textId="77777777" w:rsidR="00D547EA" w:rsidRPr="00616BDC" w:rsidRDefault="00D547E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1C005657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7079D696" w14:textId="77777777" w:rsidR="00833D2C" w:rsidRPr="00616BDC" w:rsidRDefault="002B3D8A" w:rsidP="002B3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 criteri e la metodologia usati per la valutazione delle offerte sono conformi ai criteri pubblicati nel bando di gara?</w:t>
            </w: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D2A2A03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59A6FC3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30BE47EF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EDA693A" w14:textId="77777777" w:rsidR="00833D2C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C03A1E5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6266C780" w14:textId="77777777" w:rsidR="00833D2C" w:rsidRPr="00616BDC" w:rsidRDefault="00833D2C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1B8788C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53FCFD1A" w14:textId="77777777" w:rsidR="002B3D8A" w:rsidRPr="00616BDC" w:rsidRDefault="002B3D8A" w:rsidP="002B3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L'intera procedura - la conformità formale, la valutazione tecnica e finanziaria e la scelta dell'appaltatore - è stata interamente</w:t>
            </w:r>
          </w:p>
          <w:p w14:paraId="2B86C2CF" w14:textId="77777777" w:rsidR="00DA6D41" w:rsidRPr="00616BDC" w:rsidRDefault="002B3D8A" w:rsidP="002B3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documentata?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BEC5C68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65A2007C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12F974E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705C1CB" w14:textId="77777777" w:rsidR="00DA6D41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Verbali commissione giudicatrice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2E84B5D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249FCE4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07D1DB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3CF550AD" w14:textId="3116D717" w:rsidR="00DA6D41" w:rsidRPr="00616BDC" w:rsidRDefault="002B3D8A" w:rsidP="00183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Sono stat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effettuate le verifiche sull’aggiudicarlo provvisorio 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comprovante i 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requisiti di carattere generale (art. 80 </w:t>
            </w:r>
            <w:proofErr w:type="spellStart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. 50/2016), 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>tecnico-professionale ed economico e finanziario?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A24D11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6175594F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DF00742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2C536DD5" w14:textId="77777777" w:rsidR="00DA6D41" w:rsidRPr="00616BDC" w:rsidRDefault="002B3D8A" w:rsidP="001831E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Certificazioni </w:t>
            </w:r>
            <w:r w:rsidR="001831EB" w:rsidRPr="00616BDC">
              <w:rPr>
                <w:rFonts w:asciiTheme="minorHAnsi" w:hAnsiTheme="minorHAnsi" w:cstheme="minorHAnsi"/>
                <w:sz w:val="20"/>
                <w:szCs w:val="20"/>
              </w:rPr>
              <w:t>Banca dati nazionale degli operatori economici/AVC Pass istituita presso l'ANAC.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17A94BCA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4CD3BD4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372A74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3AEAC0D0" w14:textId="77777777" w:rsidR="00DA6D41" w:rsidRPr="00616BDC" w:rsidRDefault="003D0F3E" w:rsidP="003D0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È’ stato prodotto l’atto di aggiudicazione definitiva dell’appalto?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AF3CDA4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562503DD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51215B7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1D804EC" w14:textId="77777777" w:rsidR="00DA6D41" w:rsidRPr="00616BDC" w:rsidRDefault="003D0F3E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Atto/decreto/determina aggiudicazione definitiva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57417360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04F41913" w14:textId="77777777" w:rsidR="00DA6D41" w:rsidRPr="00616BDC" w:rsidRDefault="00DA6D41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49212799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0088EDB3" w14:textId="77777777" w:rsidR="002B3D8A" w:rsidRPr="00616BDC" w:rsidRDefault="003D0F3E" w:rsidP="003D0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È’ stata comunicata l’aggiudicazione definitiva ai concorrenti offerenti?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0138C66" w14:textId="77777777" w:rsidR="002B3D8A" w:rsidRPr="00616BDC" w:rsidRDefault="002B3D8A" w:rsidP="006E661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8FDEA84" w14:textId="77777777" w:rsidR="002B3D8A" w:rsidRPr="00616BDC" w:rsidRDefault="002B3D8A" w:rsidP="006E661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301A978B" w14:textId="77777777" w:rsidR="002B3D8A" w:rsidRPr="00616BDC" w:rsidRDefault="002B3D8A" w:rsidP="006E661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7347991" w14:textId="77777777" w:rsidR="002B3D8A" w:rsidRPr="00616BDC" w:rsidRDefault="003D0F3E" w:rsidP="002B3D8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Comunicazioni di aggiudicazione definitiva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03286524" w14:textId="77777777" w:rsidR="002B3D8A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3FBCCD6A" w14:textId="77777777" w:rsidR="002B3D8A" w:rsidRPr="00616BDC" w:rsidRDefault="002B3D8A" w:rsidP="008E53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B8F3A6D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17F907B4" w14:textId="77777777" w:rsidR="003D0F3E" w:rsidRPr="00616BDC" w:rsidRDefault="003D0F3E" w:rsidP="009E6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È’ stata pubblicizzata l’avvenuta aggiudicazione definitiva?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7A9462D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3F6189E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531B514B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5A0A99AA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Avvisi di aggiudicazione pubblicati su GUUE, GURI, quotidiani e sito web della stazione</w:t>
            </w:r>
            <w:r w:rsidR="003A28E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appaltante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3B5EC6B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53BA0A8" w14:textId="77777777" w:rsidR="003D0F3E" w:rsidRPr="00616BDC" w:rsidRDefault="003D0F3E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68DD14DA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70C148ED" w14:textId="77777777" w:rsidR="002637ED" w:rsidRPr="00616BDC" w:rsidRDefault="002637ED" w:rsidP="009E6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Copie della documentazione relativa alla procedura di gara sono state conservate dall'autorità appaltante?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217AA80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20F4DAD3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6C7BA0D3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5DD5A620" w14:textId="77777777" w:rsidR="002637ED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Luogo </w:t>
            </w:r>
            <w:r w:rsidR="00823FB9" w:rsidRPr="00616BDC">
              <w:rPr>
                <w:rFonts w:asciiTheme="minorHAnsi" w:hAnsiTheme="minorHAnsi" w:cstheme="minorHAnsi"/>
                <w:sz w:val="20"/>
                <w:szCs w:val="20"/>
              </w:rPr>
              <w:t>e modalità archiviazione della documentazione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85313FB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563275C6" w14:textId="77777777" w:rsidR="002637ED" w:rsidRPr="00616BDC" w:rsidRDefault="002637ED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13" w:rsidRPr="00616BDC" w14:paraId="7878004F" w14:textId="77777777" w:rsidTr="00616BDC">
        <w:trPr>
          <w:trHeight w:val="23"/>
        </w:trPr>
        <w:tc>
          <w:tcPr>
            <w:tcW w:w="1556" w:type="pct"/>
            <w:gridSpan w:val="3"/>
            <w:shd w:val="clear" w:color="auto" w:fill="auto"/>
            <w:vAlign w:val="center"/>
          </w:tcPr>
          <w:p w14:paraId="0475ECEE" w14:textId="77777777" w:rsidR="00DF1B13" w:rsidRPr="00616BDC" w:rsidRDefault="00DF1B13" w:rsidP="009E6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Nel caso sia stata prevista la possibilità di subappalto, l’aggiudicatario ha indicato nell’offerta i servizi/forniture/lavori che intende sub-appaltare?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B0F11FF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14:paraId="4C322B91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14:paraId="3BBE41E7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shd w:val="clear" w:color="auto" w:fill="auto"/>
          </w:tcPr>
          <w:p w14:paraId="0CF307CC" w14:textId="77777777" w:rsidR="00DF1B13" w:rsidRPr="00616BDC" w:rsidRDefault="00823FB9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Offerta dell’aggiudicatario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627EDE85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14:paraId="382B841C" w14:textId="77777777" w:rsidR="00DF1B13" w:rsidRPr="00616BDC" w:rsidRDefault="00DF1B13" w:rsidP="009E686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5317" w:rsidRPr="00616BDC" w14:paraId="73D854A5" w14:textId="77777777" w:rsidTr="00616BDC">
        <w:trPr>
          <w:trHeight w:val="319"/>
          <w:tblHeader/>
        </w:trPr>
        <w:tc>
          <w:tcPr>
            <w:tcW w:w="5000" w:type="pct"/>
            <w:gridSpan w:val="18"/>
            <w:shd w:val="clear" w:color="auto" w:fill="76923C" w:themeFill="accent3" w:themeFillShade="BF"/>
          </w:tcPr>
          <w:p w14:paraId="1FC8C272" w14:textId="77777777" w:rsidR="008E5317" w:rsidRPr="00616BDC" w:rsidRDefault="008E5317" w:rsidP="00823FB9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Verifica del contratto </w:t>
            </w:r>
          </w:p>
        </w:tc>
      </w:tr>
      <w:tr w:rsidR="00F27CB2" w:rsidRPr="00616BDC" w14:paraId="1B986C6F" w14:textId="77777777" w:rsidTr="00616BDC">
        <w:trPr>
          <w:trHeight w:val="23"/>
          <w:tblHeader/>
        </w:trPr>
        <w:tc>
          <w:tcPr>
            <w:tcW w:w="1503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4D3437D9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088" w:type="pct"/>
            <w:gridSpan w:val="7"/>
            <w:shd w:val="clear" w:color="auto" w:fill="C2D69B" w:themeFill="accent3" w:themeFillTint="99"/>
            <w:vAlign w:val="center"/>
          </w:tcPr>
          <w:p w14:paraId="674F6E0D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Esito del controllo</w:t>
            </w:r>
          </w:p>
        </w:tc>
        <w:tc>
          <w:tcPr>
            <w:tcW w:w="811" w:type="pct"/>
            <w:gridSpan w:val="4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3DC9FA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Documentazione di riferimento per il controllo</w:t>
            </w: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7A732E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Estremi della documentazione di riferimento</w:t>
            </w:r>
          </w:p>
        </w:tc>
        <w:tc>
          <w:tcPr>
            <w:tcW w:w="816" w:type="pct"/>
            <w:gridSpan w:val="3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2A19330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F27CB2" w:rsidRPr="00616BDC" w14:paraId="73C3C1AA" w14:textId="77777777" w:rsidTr="00616BDC">
        <w:trPr>
          <w:trHeight w:val="99"/>
          <w:tblHeader/>
        </w:trPr>
        <w:tc>
          <w:tcPr>
            <w:tcW w:w="1503" w:type="pct"/>
            <w:gridSpan w:val="2"/>
            <w:vMerge/>
            <w:shd w:val="clear" w:color="auto" w:fill="C2D69B" w:themeFill="accent3" w:themeFillTint="99"/>
          </w:tcPr>
          <w:p w14:paraId="4184A98D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3F3F3"/>
            <w:vAlign w:val="center"/>
          </w:tcPr>
          <w:p w14:paraId="19696E27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Positivo</w:t>
            </w:r>
          </w:p>
          <w:p w14:paraId="7CB37F2B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358" w:type="pct"/>
            <w:gridSpan w:val="2"/>
            <w:shd w:val="clear" w:color="auto" w:fill="F3F3F3"/>
            <w:vAlign w:val="center"/>
          </w:tcPr>
          <w:p w14:paraId="0D228CE2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Negativo</w:t>
            </w:r>
          </w:p>
          <w:p w14:paraId="0183821D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372" w:type="pct"/>
            <w:gridSpan w:val="3"/>
            <w:shd w:val="clear" w:color="auto" w:fill="F3F3F3"/>
            <w:vAlign w:val="center"/>
          </w:tcPr>
          <w:p w14:paraId="2D233501" w14:textId="77777777" w:rsidR="00F27CB2" w:rsidRPr="00616BDC" w:rsidRDefault="00F27CB2" w:rsidP="00F37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811" w:type="pct"/>
            <w:gridSpan w:val="4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B5301F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03E28D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4170FBE" w14:textId="77777777" w:rsidR="00F27CB2" w:rsidRPr="00616BDC" w:rsidRDefault="00F27CB2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19C8E80C" w14:textId="77777777" w:rsidTr="00616BDC">
        <w:trPr>
          <w:trHeight w:val="23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37E98833" w14:textId="77777777" w:rsidR="00F3747A" w:rsidRPr="00616BDC" w:rsidRDefault="00F3747A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Il contratto è stato firmato da soggetto autorizzato/delegato ad impegnare il Beneficiario e dall'affidatario?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151AE6A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440FF54E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33427A3E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8586C4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90E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ED4DA8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6F7C43D4" w14:textId="77777777" w:rsidTr="00616BDC">
        <w:trPr>
          <w:trHeight w:val="23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4B7AC8CF" w14:textId="77777777" w:rsidR="00F3747A" w:rsidRPr="00616BDC" w:rsidRDefault="00F3747A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La durata </w:t>
            </w:r>
            <w:r w:rsidR="00123DF0" w:rsidRPr="00616BDC">
              <w:rPr>
                <w:rFonts w:asciiTheme="minorHAnsi" w:hAnsiTheme="minorHAnsi" w:cstheme="minorHAnsi"/>
                <w:sz w:val="20"/>
                <w:szCs w:val="20"/>
              </w:rPr>
              <w:t>del contratto è coerente con la</w:t>
            </w: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tempistica indicata nel progetto?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40768CBC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1F01D27A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23F4656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E37E34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D83E8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6A2E3A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07E8578F" w14:textId="77777777" w:rsidTr="00616BDC">
        <w:trPr>
          <w:trHeight w:val="23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D431747" w14:textId="77777777" w:rsidR="00F3747A" w:rsidRPr="00616BDC" w:rsidRDefault="00F3747A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Sono stati presentati ricorsi? 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61E0AAA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02FE9FEF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7D4A4533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54DAA45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Comunicazioni/atti autorità giudiziaria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E379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E85A98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1032C190" w14:textId="77777777" w:rsidTr="00616BDC">
        <w:trPr>
          <w:trHeight w:val="72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7773B05C" w14:textId="77777777" w:rsidR="00F3747A" w:rsidRPr="00616BDC" w:rsidRDefault="00B1793E" w:rsidP="00F374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Verifica del</w:t>
            </w:r>
            <w:r w:rsidR="00F3747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rispetto degli obblighi di tracciabilità finanziaria ex art. 3 della legge 136/2010. In particolare, nel contratto è stata prevista:</w:t>
            </w:r>
          </w:p>
          <w:p w14:paraId="2C41A818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 pena di nullità assoluta, un’apposita clausola con la quale l’appaltatore si  assume gli obblighi di tracciabilità dei flussi finanziari dì cui alla predetta legge?</w:t>
            </w:r>
          </w:p>
          <w:p w14:paraId="6DDA5F22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la clausola risolutiva espressa da attivarsi in tutti i casi in cui le transazioni  sono state eseguit</w:t>
            </w:r>
            <w:r w:rsidR="0010719E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e senza avvalersi di banche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ovvero di altri strumenti che consentono la piena tracciabilità delle operazioni?</w:t>
            </w:r>
          </w:p>
          <w:p w14:paraId="6D8080F4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la clausola con la quale l’appaltatore, in caso di subappalto, si impegna a dare immediata comunicazione alla stazione appaltante ed alla Prefettura competente della notizia di inadempimento della propria controparte (subappaltatore/</w:t>
            </w:r>
            <w:r w:rsidR="007C170B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subcontraente) agli obblighi di tracciabilità finanziaria?</w:t>
            </w:r>
          </w:p>
          <w:p w14:paraId="75DFF62A" w14:textId="77777777" w:rsidR="00F3747A" w:rsidRPr="00616BDC" w:rsidRDefault="00F3747A" w:rsidP="00632AC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num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nell’ipotesi in cui l’appaltatore sia un RTI</w:t>
            </w:r>
            <w:r w:rsidR="000A1F88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/ATI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, la clausola con la quale la mandataria si impegna a rispettare nei pagamenti effettuati verso le mandant</w:t>
            </w:r>
            <w:r w:rsidR="00DF1B13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 le clausole di tracciabilità 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(che, tra l’altro, dovranno essere inserite anche nel contratto di mandato)?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2BF3AE42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3E70DD56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0AE81166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3F031C7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249DA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C810A1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5971DCE8" w14:textId="77777777" w:rsidTr="00616BDC">
        <w:trPr>
          <w:trHeight w:val="72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6387953" w14:textId="77777777" w:rsidR="00F3747A" w:rsidRPr="00616BDC" w:rsidRDefault="000A1F88" w:rsidP="0010719E">
            <w:pPr>
              <w:pStyle w:val="Paragrafoelenco"/>
              <w:overflowPunct w:val="0"/>
              <w:ind w:left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È</w:t>
            </w:r>
            <w:r w:rsidR="00F3747A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stata presentata la fideiussione bancaria o assicurativa a garanzia dell’esecuzione del contratto e</w:t>
            </w:r>
            <w:r w:rsidR="0010719E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per eventuali anticipi</w:t>
            </w:r>
            <w:r w:rsidR="00F3747A" w:rsidRPr="00616BD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3F93079F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06982785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1630DB1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5260B7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Polizza di fideiussione bancaria o assicurativa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5386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60AA4C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47A" w:rsidRPr="00616BDC" w14:paraId="3A39012B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0348C13" w14:textId="77777777" w:rsidR="00F3747A" w:rsidRPr="00616BDC" w:rsidRDefault="00F3747A" w:rsidP="000A1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Verifica dell’esistenza dell</w:t>
            </w:r>
            <w:r w:rsidR="000A1F88" w:rsidRPr="00616BDC">
              <w:rPr>
                <w:rFonts w:asciiTheme="minorHAnsi" w:hAnsiTheme="minorHAnsi" w:cstheme="minorHAnsi"/>
                <w:sz w:val="20"/>
                <w:szCs w:val="20"/>
              </w:rPr>
              <w:t>’approvazione del contratto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7AEE5591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2455A360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046959F1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AC31A4" w14:textId="77777777" w:rsidR="00F3747A" w:rsidRPr="00616BDC" w:rsidRDefault="0010719E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Atto/determina/decreto approvazione 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9382B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ECB06C" w14:textId="77777777" w:rsidR="00F3747A" w:rsidRPr="00616BDC" w:rsidRDefault="00F3747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49D3638A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37EE919C" w14:textId="77777777" w:rsidR="003A28EA" w:rsidRPr="00616BDC" w:rsidRDefault="003A28EA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Quando il contratto è stato eseguito, l'ammontare pagato all'appaltatore è stato uguale o inferiore all'ammontare specificato nel contratto?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5654CFFB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0EBBC6E0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54C9280F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12B97D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DBC9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966CA8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6220773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4D9E7E5F" w14:textId="77777777" w:rsidR="003A28EA" w:rsidRPr="00616BDC" w:rsidRDefault="003A28EA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L'autorità responsabile e/o l'appaltatore hanno introdotto delle modifiche al contratto (es. modifiche alle quantità/oggetti fisici/servizi specificati nel contratto)? In caso affermativo, compilare la sottostante seguente scheda “Modifiche del contratto”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5462E92A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7197C440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6650BCD7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2696C08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Atti aggiuntivi/integrativi del contratto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4645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EBD54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38AF1B20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028488A5" w14:textId="77777777" w:rsidR="003A28EA" w:rsidRPr="00616BDC" w:rsidRDefault="003A28EA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L'appaltatore ha rispettato gli obblighi contrattuali. In caso negativo, l'autorità responsabile ha attivato le clausole del contratto relative alle penali?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317AC875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4E68F1EB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2B15A4CE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6043E8" w14:textId="77777777" w:rsidR="003A28EA" w:rsidRPr="00616BDC" w:rsidRDefault="003A28EA" w:rsidP="003A28E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Comunicazioni/atti di attivazione penali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09A7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F11493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AA0" w:rsidRPr="00616BDC" w14:paraId="0F67C2AE" w14:textId="77777777" w:rsidTr="00616BDC">
        <w:trPr>
          <w:trHeight w:val="314"/>
        </w:trPr>
        <w:tc>
          <w:tcPr>
            <w:tcW w:w="1503" w:type="pct"/>
            <w:gridSpan w:val="2"/>
            <w:shd w:val="clear" w:color="auto" w:fill="auto"/>
            <w:vAlign w:val="center"/>
          </w:tcPr>
          <w:p w14:paraId="30B07EA8" w14:textId="77777777" w:rsidR="00470AA0" w:rsidRPr="00616BDC" w:rsidRDefault="00470AA0" w:rsidP="00470A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Sono state apportate modifiche e varianti del contratto autorizzate dal RUP nel rispetto dell’art. 106 d.lgs. n. 50/2016?</w:t>
            </w:r>
          </w:p>
          <w:p w14:paraId="7DF7B94F" w14:textId="77777777" w:rsidR="00470AA0" w:rsidRPr="00616BDC" w:rsidRDefault="00470AA0" w:rsidP="003A2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238D1A71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773C1593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14:paraId="57148EE7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ABB2057" w14:textId="77777777" w:rsidR="00470AA0" w:rsidRPr="00616BDC" w:rsidRDefault="00470AA0" w:rsidP="003A28E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7D14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CF2913" w14:textId="77777777" w:rsidR="00470AA0" w:rsidRPr="00616BDC" w:rsidRDefault="00470AA0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A" w:rsidRPr="00616BDC" w14:paraId="298EFA68" w14:textId="77777777" w:rsidTr="00616BDC">
        <w:trPr>
          <w:trHeight w:val="60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EF539E6" w14:textId="77777777" w:rsidR="003A28EA" w:rsidRPr="00616BDC" w:rsidRDefault="003A28EA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BC8AF" w14:textId="77777777" w:rsidR="000C54B7" w:rsidRDefault="000C54B7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666F2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B8A6C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C66A1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A98AA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EF5C7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B38D0E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D3B3C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1952A" w14:textId="77777777" w:rsid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43B98" w14:textId="52A6546C" w:rsidR="00616BDC" w:rsidRPr="00616BDC" w:rsidRDefault="00616BDC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70B" w:rsidRPr="00616BDC" w14:paraId="64594EEE" w14:textId="77777777" w:rsidTr="00616BDC">
        <w:trPr>
          <w:trHeight w:val="60"/>
        </w:trPr>
        <w:tc>
          <w:tcPr>
            <w:tcW w:w="1479" w:type="pct"/>
            <w:vMerge w:val="restart"/>
            <w:shd w:val="clear" w:color="auto" w:fill="C2D69B" w:themeFill="accent3" w:themeFillTint="99"/>
            <w:vAlign w:val="center"/>
          </w:tcPr>
          <w:p w14:paraId="6D29267E" w14:textId="77777777" w:rsidR="007C170B" w:rsidRPr="00616BDC" w:rsidRDefault="007C170B" w:rsidP="000A1F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Modifiche del contratto</w:t>
            </w:r>
          </w:p>
        </w:tc>
        <w:tc>
          <w:tcPr>
            <w:tcW w:w="1338" w:type="pct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EB6B13F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1a Modifica</w:t>
            </w:r>
          </w:p>
        </w:tc>
        <w:tc>
          <w:tcPr>
            <w:tcW w:w="138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BAB94C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2a Modifica</w:t>
            </w:r>
          </w:p>
        </w:tc>
        <w:tc>
          <w:tcPr>
            <w:tcW w:w="801" w:type="pct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363524F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Totale (€)</w:t>
            </w:r>
          </w:p>
        </w:tc>
      </w:tr>
      <w:tr w:rsidR="007C170B" w:rsidRPr="00616BDC" w14:paraId="6B74C67B" w14:textId="77777777" w:rsidTr="00616BDC">
        <w:trPr>
          <w:trHeight w:val="60"/>
        </w:trPr>
        <w:tc>
          <w:tcPr>
            <w:tcW w:w="1479" w:type="pct"/>
            <w:vMerge/>
            <w:shd w:val="clear" w:color="auto" w:fill="C2D69B" w:themeFill="accent3" w:themeFillTint="99"/>
            <w:vAlign w:val="center"/>
          </w:tcPr>
          <w:p w14:paraId="5135DD12" w14:textId="77777777" w:rsidR="007C170B" w:rsidRPr="00616BDC" w:rsidRDefault="007C170B" w:rsidP="000A1F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3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6EE8DD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gg/mm/aa</w:t>
            </w:r>
          </w:p>
        </w:tc>
        <w:tc>
          <w:tcPr>
            <w:tcW w:w="57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81A49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Valore (€)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53E9C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gg/mm/aa</w:t>
            </w:r>
          </w:p>
        </w:tc>
        <w:tc>
          <w:tcPr>
            <w:tcW w:w="8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A337" w14:textId="77777777" w:rsidR="007C170B" w:rsidRPr="00616BDC" w:rsidRDefault="007C170B" w:rsidP="007C170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Valore (€)</w:t>
            </w:r>
          </w:p>
        </w:tc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CA545D4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170B" w:rsidRPr="00616BDC" w14:paraId="072D6449" w14:textId="77777777" w:rsidTr="00616BDC">
        <w:trPr>
          <w:trHeight w:val="314"/>
        </w:trPr>
        <w:tc>
          <w:tcPr>
            <w:tcW w:w="1479" w:type="pct"/>
            <w:shd w:val="clear" w:color="auto" w:fill="auto"/>
            <w:vAlign w:val="center"/>
          </w:tcPr>
          <w:p w14:paraId="79EF4F3F" w14:textId="77777777" w:rsidR="007C170B" w:rsidRPr="00616BDC" w:rsidRDefault="007C170B" w:rsidP="007C1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Lavori aggiuntivi non contrattuali che sono stati eseguiti (non inclusi nel contratto originario)</w:t>
            </w:r>
          </w:p>
        </w:tc>
        <w:tc>
          <w:tcPr>
            <w:tcW w:w="763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C019BF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A8A9F4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auto"/>
          </w:tcPr>
          <w:p w14:paraId="018CA8F8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AF5D5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shd w:val="clear" w:color="auto" w:fill="auto"/>
          </w:tcPr>
          <w:p w14:paraId="4CF5A7A6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70B" w:rsidRPr="00616BDC" w14:paraId="78CEEAE5" w14:textId="77777777" w:rsidTr="00616BDC">
        <w:trPr>
          <w:trHeight w:val="314"/>
        </w:trPr>
        <w:tc>
          <w:tcPr>
            <w:tcW w:w="1479" w:type="pct"/>
            <w:shd w:val="clear" w:color="auto" w:fill="auto"/>
            <w:vAlign w:val="center"/>
          </w:tcPr>
          <w:p w14:paraId="736CFF8F" w14:textId="77777777" w:rsidR="007C170B" w:rsidRPr="00616BDC" w:rsidRDefault="007C170B" w:rsidP="007C1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Lavori contrattuali che non sono stati eseguiti:</w:t>
            </w:r>
          </w:p>
        </w:tc>
        <w:tc>
          <w:tcPr>
            <w:tcW w:w="763" w:type="pct"/>
            <w:gridSpan w:val="6"/>
            <w:shd w:val="clear" w:color="auto" w:fill="auto"/>
          </w:tcPr>
          <w:p w14:paraId="3795163F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shd w:val="clear" w:color="auto" w:fill="auto"/>
          </w:tcPr>
          <w:p w14:paraId="6D834E1E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14:paraId="6158CFEE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72DC131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shd w:val="clear" w:color="auto" w:fill="auto"/>
          </w:tcPr>
          <w:p w14:paraId="21594593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70B" w:rsidRPr="00616BDC" w14:paraId="70AAFC06" w14:textId="77777777" w:rsidTr="00616BDC">
        <w:trPr>
          <w:trHeight w:val="314"/>
        </w:trPr>
        <w:tc>
          <w:tcPr>
            <w:tcW w:w="1479" w:type="pct"/>
            <w:shd w:val="clear" w:color="auto" w:fill="auto"/>
            <w:vAlign w:val="center"/>
          </w:tcPr>
          <w:p w14:paraId="351652DF" w14:textId="77777777" w:rsidR="007C170B" w:rsidRPr="00616BDC" w:rsidRDefault="007C170B" w:rsidP="000A1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  <w:tc>
          <w:tcPr>
            <w:tcW w:w="763" w:type="pct"/>
            <w:gridSpan w:val="6"/>
            <w:shd w:val="clear" w:color="auto" w:fill="auto"/>
          </w:tcPr>
          <w:p w14:paraId="3475FC45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shd w:val="clear" w:color="auto" w:fill="auto"/>
          </w:tcPr>
          <w:p w14:paraId="2D5BB2F1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14:paraId="31EC9328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D62392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shd w:val="clear" w:color="auto" w:fill="auto"/>
          </w:tcPr>
          <w:p w14:paraId="411F812A" w14:textId="77777777" w:rsidR="007C170B" w:rsidRPr="00616BDC" w:rsidRDefault="007C170B" w:rsidP="00F3747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93753A" w14:textId="77777777" w:rsidR="0098028F" w:rsidRPr="00616BDC" w:rsidRDefault="0098028F">
      <w:pPr>
        <w:rPr>
          <w:rFonts w:asciiTheme="minorHAnsi" w:hAnsiTheme="minorHAnsi" w:cstheme="minorHAnsi"/>
          <w:sz w:val="20"/>
          <w:szCs w:val="20"/>
        </w:rPr>
      </w:pPr>
    </w:p>
    <w:p w14:paraId="3605266F" w14:textId="77777777" w:rsidR="0086196F" w:rsidRPr="00616BDC" w:rsidRDefault="0086196F">
      <w:pPr>
        <w:rPr>
          <w:rFonts w:asciiTheme="minorHAnsi" w:hAnsiTheme="minorHAnsi" w:cstheme="minorHAnsi"/>
          <w:sz w:val="20"/>
          <w:szCs w:val="20"/>
        </w:rPr>
      </w:pPr>
    </w:p>
    <w:p w14:paraId="7EA04D88" w14:textId="77777777" w:rsidR="0086196F" w:rsidRPr="00616BDC" w:rsidRDefault="004C5915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>Verifica eseguita da _____________________________</w:t>
      </w:r>
      <w:proofErr w:type="gramStart"/>
      <w:r w:rsidRPr="00616BDC">
        <w:rPr>
          <w:rFonts w:asciiTheme="minorHAnsi" w:hAnsiTheme="minorHAnsi" w:cstheme="minorHAnsi"/>
          <w:sz w:val="20"/>
          <w:szCs w:val="20"/>
        </w:rPr>
        <w:t>_</w:t>
      </w:r>
      <w:r w:rsidRPr="00616BDC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Pr="00616BDC">
        <w:rPr>
          <w:rFonts w:asciiTheme="minorHAnsi" w:hAnsiTheme="minorHAnsi" w:cstheme="minorHAnsi"/>
          <w:i/>
          <w:sz w:val="20"/>
          <w:szCs w:val="20"/>
        </w:rPr>
        <w:t>Nome e cognome)</w:t>
      </w:r>
    </w:p>
    <w:p w14:paraId="66CB591C" w14:textId="77777777" w:rsidR="00B77232" w:rsidRPr="00616BDC" w:rsidRDefault="008E5317" w:rsidP="00C44A7B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 xml:space="preserve">Data </w:t>
      </w:r>
      <w:r w:rsidRPr="00616BDC">
        <w:rPr>
          <w:rFonts w:asciiTheme="minorHAnsi" w:hAnsiTheme="minorHAnsi" w:cstheme="minorHAnsi"/>
          <w:sz w:val="20"/>
          <w:szCs w:val="20"/>
        </w:rPr>
        <w:tab/>
        <w:t>__/__/____</w:t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</w:r>
      <w:r w:rsidR="00C44A7B" w:rsidRPr="00616BDC">
        <w:rPr>
          <w:rFonts w:asciiTheme="minorHAnsi" w:hAnsiTheme="minorHAnsi" w:cstheme="minorHAnsi"/>
          <w:sz w:val="20"/>
          <w:szCs w:val="20"/>
        </w:rPr>
        <w:tab/>
        <w:t>F</w:t>
      </w:r>
      <w:r w:rsidRPr="00616BDC">
        <w:rPr>
          <w:rFonts w:asciiTheme="minorHAnsi" w:hAnsiTheme="minorHAnsi" w:cstheme="minorHAnsi"/>
          <w:sz w:val="20"/>
          <w:szCs w:val="20"/>
        </w:rPr>
        <w:t>irma</w:t>
      </w:r>
      <w:r w:rsidR="00B77232" w:rsidRPr="00616BDC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22266702" w14:textId="77777777" w:rsidR="00B77232" w:rsidRPr="00616BDC" w:rsidRDefault="00B77232">
      <w:pPr>
        <w:rPr>
          <w:rFonts w:asciiTheme="minorHAnsi" w:hAnsiTheme="minorHAnsi" w:cstheme="minorHAnsi"/>
          <w:sz w:val="20"/>
          <w:szCs w:val="20"/>
        </w:rPr>
        <w:sectPr w:rsidR="00B77232" w:rsidRPr="00616BDC" w:rsidSect="00AD475C">
          <w:headerReference w:type="default" r:id="rId13"/>
          <w:footerReference w:type="default" r:id="rId14"/>
          <w:pgSz w:w="16838" w:h="11906" w:orient="landscape"/>
          <w:pgMar w:top="1021" w:right="1021" w:bottom="851" w:left="1021" w:header="961" w:footer="590" w:gutter="0"/>
          <w:pgNumType w:start="1"/>
          <w:cols w:space="720"/>
          <w:docGrid w:linePitch="600" w:charSpace="32768"/>
        </w:sectPr>
      </w:pPr>
    </w:p>
    <w:p w14:paraId="364A776B" w14:textId="77777777" w:rsidR="004C5915" w:rsidRPr="00616BDC" w:rsidRDefault="004C5915" w:rsidP="0086196F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4914" w:type="pct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7"/>
        <w:gridCol w:w="2729"/>
        <w:gridCol w:w="1617"/>
        <w:gridCol w:w="1759"/>
        <w:gridCol w:w="661"/>
        <w:gridCol w:w="1511"/>
        <w:gridCol w:w="661"/>
        <w:gridCol w:w="3019"/>
      </w:tblGrid>
      <w:tr w:rsidR="00B77232" w:rsidRPr="00616BDC" w14:paraId="716FFE0B" w14:textId="77777777" w:rsidTr="00D51355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61D4067B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list per gli appalti pubblici</w:t>
            </w:r>
          </w:p>
          <w:p w14:paraId="1E0988E2" w14:textId="77777777" w:rsidR="00B77232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Sezione 2</w:t>
            </w:r>
          </w:p>
          <w:p w14:paraId="6ED504AA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Verifica dell</w:t>
            </w:r>
            <w:r w:rsidR="00DF1B13"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spese</w:t>
            </w:r>
          </w:p>
          <w:p w14:paraId="7D20E14B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i/>
                <w:sz w:val="20"/>
                <w:szCs w:val="20"/>
              </w:rPr>
              <w:t>Verifiche amministrativo contabili su base documentale</w:t>
            </w:r>
          </w:p>
        </w:tc>
      </w:tr>
      <w:tr w:rsidR="00B77232" w:rsidRPr="00616BDC" w14:paraId="66684B6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7071D950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4052" w:type="pct"/>
            <w:gridSpan w:val="7"/>
            <w:shd w:val="clear" w:color="auto" w:fill="F3F3F3"/>
            <w:vAlign w:val="center"/>
          </w:tcPr>
          <w:p w14:paraId="5AAAD2DD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7232" w:rsidRPr="00616BDC" w14:paraId="63365F5E" w14:textId="77777777" w:rsidTr="00DF1B13">
        <w:trPr>
          <w:trHeight w:val="49"/>
        </w:trPr>
        <w:tc>
          <w:tcPr>
            <w:tcW w:w="948" w:type="pct"/>
            <w:shd w:val="clear" w:color="auto" w:fill="F3F3F3"/>
            <w:vAlign w:val="center"/>
          </w:tcPr>
          <w:p w14:paraId="4A220743" w14:textId="77777777" w:rsidR="00B77232" w:rsidRPr="00616BDC" w:rsidRDefault="00B77232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Titolo del Progetto: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167D6272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E7A" w:rsidRPr="00616BDC" w14:paraId="7786A97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37F57C94" w14:textId="77777777" w:rsidR="00B77232" w:rsidRPr="00616BDC" w:rsidRDefault="00B77232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Beneficiario: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14:paraId="5FB91507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5A689086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Costo del progetto:</w:t>
            </w: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787D3C7E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232" w:rsidRPr="00616BDC" w14:paraId="292E6F14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0420A955" w14:textId="13BD5385" w:rsidR="00B77232" w:rsidRPr="00616BDC" w:rsidRDefault="00B77232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Numero dell'operazione (Codice </w:t>
            </w:r>
            <w:r w:rsidR="00CD096F">
              <w:rPr>
                <w:rFonts w:asciiTheme="minorHAnsi" w:hAnsiTheme="minorHAnsi" w:cstheme="minorHAnsi"/>
                <w:b/>
                <w:sz w:val="20"/>
                <w:szCs w:val="20"/>
              </w:rPr>
              <w:t>SGP</w:t>
            </w: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740CC6AA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7232" w:rsidRPr="00616BDC" w14:paraId="34B9843D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711974BC" w14:textId="77777777" w:rsidR="00B77232" w:rsidRPr="00616BDC" w:rsidRDefault="00DF1B13" w:rsidP="00DF1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Soggetto attuatore</w:t>
            </w:r>
            <w:r w:rsidR="00B77232"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78A03260" w14:textId="77777777" w:rsidR="00B77232" w:rsidRPr="00616BDC" w:rsidRDefault="00B77232" w:rsidP="00256C3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96F" w:rsidRPr="00616BDC" w14:paraId="6C19CB0E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4C12D946" w14:textId="77777777" w:rsidR="00DF1B13" w:rsidRPr="00616BDC" w:rsidRDefault="00DF1B13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Contratto N.: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A26265A" w14:textId="77777777" w:rsidR="00DF1B13" w:rsidRPr="00616BDC" w:rsidRDefault="00DF1B13" w:rsidP="00DF1B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749A0EF4" w14:textId="77777777" w:rsidR="00DF1B13" w:rsidRPr="00616BDC" w:rsidRDefault="00DF1B13" w:rsidP="008A23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553C92B0" w14:textId="77777777" w:rsidR="00DF1B13" w:rsidRPr="00616BDC" w:rsidRDefault="00DF1B13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0FD44115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Importo: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CD17F9E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F1B13" w:rsidRPr="00616BDC" w14:paraId="73E5D3B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348FBF30" w14:textId="77777777" w:rsidR="00DF1B13" w:rsidRPr="00616BDC" w:rsidRDefault="00DF1B13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Fattura N.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9A66BE2" w14:textId="77777777" w:rsidR="00DF1B13" w:rsidRPr="00616BDC" w:rsidRDefault="00DF1B13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50856F9A" w14:textId="77777777" w:rsidR="00DF1B13" w:rsidRPr="00616BDC" w:rsidRDefault="00DF1B13" w:rsidP="008A237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2A17511F" w14:textId="77777777" w:rsidR="00DF1B13" w:rsidRPr="00616BDC" w:rsidRDefault="00DF1B13" w:rsidP="00256C3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5B8FD47F" w14:textId="77777777" w:rsidR="00DF1B13" w:rsidRPr="00616BDC" w:rsidRDefault="00DF1B13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7D7FBDB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14:paraId="52F8783C" w14:textId="77777777" w:rsidR="00DF1B13" w:rsidRPr="00616BDC" w:rsidRDefault="00DF1B13" w:rsidP="00B77232">
      <w:pPr>
        <w:rPr>
          <w:rFonts w:asciiTheme="minorHAnsi" w:hAnsiTheme="minorHAnsi" w:cstheme="minorHAnsi"/>
          <w:sz w:val="20"/>
          <w:szCs w:val="20"/>
        </w:rPr>
      </w:pPr>
    </w:p>
    <w:p w14:paraId="212984C5" w14:textId="77777777" w:rsidR="00DF1B13" w:rsidRPr="00616BDC" w:rsidRDefault="00DF1B13" w:rsidP="00B7723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6"/>
        <w:gridCol w:w="1078"/>
        <w:gridCol w:w="1098"/>
        <w:gridCol w:w="1137"/>
        <w:gridCol w:w="5214"/>
      </w:tblGrid>
      <w:tr w:rsidR="00B77232" w:rsidRPr="00616BDC" w14:paraId="3A2045D4" w14:textId="77777777" w:rsidTr="00D51355">
        <w:trPr>
          <w:trHeight w:val="20"/>
          <w:tblHeader/>
        </w:trPr>
        <w:tc>
          <w:tcPr>
            <w:tcW w:w="2120" w:type="pct"/>
            <w:vMerge w:val="restart"/>
            <w:shd w:val="clear" w:color="auto" w:fill="D6E3BC" w:themeFill="accent3" w:themeFillTint="66"/>
            <w:vAlign w:val="center"/>
          </w:tcPr>
          <w:p w14:paraId="50D72D6B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119" w:type="pct"/>
            <w:gridSpan w:val="3"/>
            <w:shd w:val="clear" w:color="auto" w:fill="D6E3BC" w:themeFill="accent3" w:themeFillTint="66"/>
            <w:vAlign w:val="center"/>
          </w:tcPr>
          <w:p w14:paraId="69F63005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Esito del controllo</w:t>
            </w:r>
          </w:p>
        </w:tc>
        <w:tc>
          <w:tcPr>
            <w:tcW w:w="1761" w:type="pct"/>
            <w:vMerge w:val="restart"/>
            <w:shd w:val="clear" w:color="auto" w:fill="D6E3BC" w:themeFill="accent3" w:themeFillTint="66"/>
            <w:vAlign w:val="center"/>
          </w:tcPr>
          <w:p w14:paraId="249D1AF7" w14:textId="77777777" w:rsidR="00B77232" w:rsidRPr="00616BDC" w:rsidRDefault="00B77232" w:rsidP="00256C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</w:p>
        </w:tc>
      </w:tr>
      <w:tr w:rsidR="00632AC9" w:rsidRPr="00616BDC" w14:paraId="5F7F7B4A" w14:textId="77777777" w:rsidTr="00D51355">
        <w:trPr>
          <w:trHeight w:val="120"/>
          <w:tblHeader/>
        </w:trPr>
        <w:tc>
          <w:tcPr>
            <w:tcW w:w="2120" w:type="pct"/>
            <w:vMerge/>
            <w:shd w:val="clear" w:color="auto" w:fill="D6E3BC" w:themeFill="accent3" w:themeFillTint="66"/>
          </w:tcPr>
          <w:p w14:paraId="0323B687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3F3F3"/>
            <w:vAlign w:val="center"/>
          </w:tcPr>
          <w:p w14:paraId="0C1E0AB9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Positivo</w:t>
            </w:r>
          </w:p>
          <w:p w14:paraId="778E1F17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371" w:type="pct"/>
            <w:shd w:val="clear" w:color="auto" w:fill="F3F3F3"/>
            <w:vAlign w:val="center"/>
          </w:tcPr>
          <w:p w14:paraId="224BBBEB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Negativo</w:t>
            </w:r>
          </w:p>
          <w:p w14:paraId="4E74F9C4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384" w:type="pct"/>
            <w:shd w:val="clear" w:color="auto" w:fill="F3F3F3"/>
            <w:vAlign w:val="center"/>
          </w:tcPr>
          <w:p w14:paraId="789EB468" w14:textId="77777777" w:rsidR="00DF1B13" w:rsidRPr="00616BDC" w:rsidRDefault="00DF1B13" w:rsidP="0025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1761" w:type="pct"/>
            <w:vMerge/>
            <w:shd w:val="clear" w:color="auto" w:fill="D6E3BC" w:themeFill="accent3" w:themeFillTint="66"/>
          </w:tcPr>
          <w:p w14:paraId="7B7C02AC" w14:textId="77777777" w:rsidR="00DF1B13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6ECB0967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38A9BAFF" w14:textId="77777777" w:rsidR="0086196F" w:rsidRPr="00616BDC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Regole generali</w:t>
            </w:r>
          </w:p>
          <w:p w14:paraId="62779ECD" w14:textId="77777777" w:rsidR="0086196F" w:rsidRPr="00616BDC" w:rsidRDefault="0086196F" w:rsidP="00355B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 xml:space="preserve">Tutta la spesa sostenuta è fondata su </w:t>
            </w:r>
            <w:r w:rsidR="00355B49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contratti aventi valore legale</w:t>
            </w: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64" w:type="pct"/>
          </w:tcPr>
          <w:p w14:paraId="22141A55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7842EC04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3A655E0C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5DD5D14B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4514C0EF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7E34A87A" w14:textId="77777777" w:rsidR="0086196F" w:rsidRPr="00616BDC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La spesa dichiarata si riferisce a pagamenti effettivamente eseguiti ed è supportata da fattura o documenti contabili di equivalente natura probatoria?</w:t>
            </w:r>
          </w:p>
        </w:tc>
        <w:tc>
          <w:tcPr>
            <w:tcW w:w="364" w:type="pct"/>
          </w:tcPr>
          <w:p w14:paraId="45305E76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6BA49E5F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255C839F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69322DD2" w14:textId="77777777" w:rsidR="0086196F" w:rsidRPr="00616BDC" w:rsidRDefault="0086196F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561073B6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483A5D07" w14:textId="77777777" w:rsidR="00B77232" w:rsidRPr="00616BDC" w:rsidRDefault="00DF1B13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B77232" w:rsidRPr="00616BDC">
              <w:rPr>
                <w:rFonts w:asciiTheme="minorHAnsi" w:hAnsiTheme="minorHAnsi" w:cstheme="minorHAnsi"/>
                <w:sz w:val="20"/>
                <w:szCs w:val="20"/>
              </w:rPr>
              <w:t xml:space="preserve"> voci di spesa risultanti dai giustificativi sono coerenti con quanto previsto dal contratto?</w:t>
            </w:r>
          </w:p>
        </w:tc>
        <w:tc>
          <w:tcPr>
            <w:tcW w:w="364" w:type="pct"/>
          </w:tcPr>
          <w:p w14:paraId="020FA4F9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2D388640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6C831C04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7CD6C354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426C0FB5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5033F33E" w14:textId="77777777" w:rsidR="0086196F" w:rsidRPr="00616BDC" w:rsidRDefault="0086196F" w:rsidP="00256C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/>
                <w:sz w:val="20"/>
                <w:szCs w:val="20"/>
              </w:rPr>
              <w:t>Spesa ammissibile</w:t>
            </w:r>
          </w:p>
          <w:p w14:paraId="74078177" w14:textId="77777777" w:rsidR="00B77232" w:rsidRPr="00616BDC" w:rsidRDefault="0086196F" w:rsidP="00C44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Tutta la spesa presa in considerazione è stata effettivamente sostenuta durante il periodo di a</w:t>
            </w:r>
            <w:r w:rsidR="00A011ED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mmissibilità</w:t>
            </w:r>
            <w:r w:rsidR="00C44A7B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?</w:t>
            </w:r>
            <w:r w:rsidR="00A011ED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64" w:type="pct"/>
          </w:tcPr>
          <w:p w14:paraId="5EFE9A4E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687287B6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0CCD481B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3A53F85E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36A7AFDD" w14:textId="77777777" w:rsidTr="00632AC9">
        <w:trPr>
          <w:trHeight w:val="570"/>
        </w:trPr>
        <w:tc>
          <w:tcPr>
            <w:tcW w:w="2120" w:type="pct"/>
            <w:vAlign w:val="center"/>
          </w:tcPr>
          <w:p w14:paraId="46A35943" w14:textId="77777777" w:rsidR="00B77232" w:rsidRPr="00616BDC" w:rsidRDefault="0086196F" w:rsidP="00256C34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 xml:space="preserve">Tutta la spesa sostenuta, include esclusivamente oneri, imposte direttamente connesse con la realizzazione del </w:t>
            </w:r>
            <w:r w:rsidR="00AA383D" w:rsidRPr="00616B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progetto?</w:t>
            </w:r>
          </w:p>
        </w:tc>
        <w:tc>
          <w:tcPr>
            <w:tcW w:w="364" w:type="pct"/>
          </w:tcPr>
          <w:p w14:paraId="03A43643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4DC2506D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32944642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7D581196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83D" w:rsidRPr="00616BDC" w14:paraId="560A4F6A" w14:textId="77777777" w:rsidTr="00632AC9">
        <w:trPr>
          <w:trHeight w:val="3283"/>
        </w:trPr>
        <w:tc>
          <w:tcPr>
            <w:tcW w:w="2120" w:type="pct"/>
            <w:vAlign w:val="center"/>
          </w:tcPr>
          <w:p w14:paraId="5A127B3D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La fattura indica: </w:t>
            </w:r>
          </w:p>
          <w:p w14:paraId="120EB7B8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Titolo del progetto ammesso al finanziamento nell’ambito del </w:t>
            </w:r>
            <w:r w:rsidR="00D221CD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Piano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  <w:p w14:paraId="59AAB82D" w14:textId="7B368485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Indicazione del </w:t>
            </w:r>
            <w:r w:rsidR="006D5711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Piano Operativo “Sport e Periferie” </w:t>
            </w:r>
            <w:r w:rsidR="00D221CD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FSC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2014-2020; </w:t>
            </w:r>
          </w:p>
          <w:p w14:paraId="0568883E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Estremi identificativi del CUP e del CIG</w:t>
            </w:r>
          </w:p>
          <w:p w14:paraId="163F6999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identificativi del contratto a cui la fattura riferisce;</w:t>
            </w:r>
          </w:p>
          <w:p w14:paraId="19C2D978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Numero della fattura;</w:t>
            </w:r>
          </w:p>
          <w:p w14:paraId="631D7DA0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Data di fatturazione (deve essere successiva alla data di presentazione ed ammissione del progetto e successiva alla data di aggiudicazione);</w:t>
            </w:r>
          </w:p>
          <w:p w14:paraId="7D694354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Estremi identificativi dell’intestatario (compreso n. del conto corrente bancario);</w:t>
            </w:r>
          </w:p>
          <w:p w14:paraId="4A48F669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Importo (distinto dall’IVA);</w:t>
            </w:r>
          </w:p>
          <w:p w14:paraId="6C21EE96" w14:textId="77777777" w:rsidR="00AA383D" w:rsidRPr="00616BDC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Aliquota IVA</w:t>
            </w:r>
          </w:p>
          <w:p w14:paraId="6CCAE587" w14:textId="77777777" w:rsidR="00AA383D" w:rsidRPr="00616BDC" w:rsidRDefault="00AA383D" w:rsidP="00AA383D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Indicazione dell’oggetto dell’attività resa.</w:t>
            </w:r>
          </w:p>
        </w:tc>
        <w:tc>
          <w:tcPr>
            <w:tcW w:w="364" w:type="pct"/>
          </w:tcPr>
          <w:p w14:paraId="3ED461C1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74B710BC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2E0A0485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515C1E7C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09998A9A" w14:textId="77777777" w:rsidTr="00632AC9">
        <w:trPr>
          <w:trHeight w:val="1415"/>
        </w:trPr>
        <w:tc>
          <w:tcPr>
            <w:tcW w:w="2120" w:type="pct"/>
          </w:tcPr>
          <w:p w14:paraId="64958393" w14:textId="77777777" w:rsidR="00B77232" w:rsidRPr="00616BDC" w:rsidRDefault="00B77232" w:rsidP="00256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La documentazione di spesa è accompagnata dalla documentazione tecnico amministrativa necessaria, quale:</w:t>
            </w:r>
          </w:p>
          <w:p w14:paraId="56E59816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Relazione/stato di avanzamento lavori (laddove previsto);</w:t>
            </w:r>
          </w:p>
          <w:p w14:paraId="41085D3B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il certificato di pagamento (solo per i lavori)</w:t>
            </w:r>
          </w:p>
          <w:p w14:paraId="78ED8715" w14:textId="77777777" w:rsidR="00B25136" w:rsidRPr="00616BDC" w:rsidRDefault="00A57B7A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attestazione della regolare esecuzione/</w:t>
            </w:r>
            <w:r w:rsidR="00B25136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approvazione del SAL da parte del Direttore di esecuzione/RUP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(laddove previsto);</w:t>
            </w:r>
          </w:p>
          <w:p w14:paraId="4B642AFD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Fattura elettronica</w:t>
            </w:r>
          </w:p>
          <w:p w14:paraId="5CD1F736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DURC</w:t>
            </w:r>
          </w:p>
          <w:p w14:paraId="7E05C182" w14:textId="77777777" w:rsidR="00B25136" w:rsidRPr="00616BDC" w:rsidRDefault="00B25136" w:rsidP="00B2513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Certificazione</w:t>
            </w:r>
            <w:r w:rsidRPr="00616B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 Equitalia di verifica inadempimenti (ex Art. 48-bis D.P.R. n. 602/1973)</w:t>
            </w:r>
          </w:p>
          <w:p w14:paraId="3DDD91D6" w14:textId="77777777" w:rsidR="00B77232" w:rsidRPr="00616BDC" w:rsidRDefault="00B77232" w:rsidP="00A57B7A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certificato di pagamento rilasciato dal Beneficiario in caso di lavori;</w:t>
            </w:r>
          </w:p>
          <w:p w14:paraId="78309116" w14:textId="77777777" w:rsidR="00B77232" w:rsidRPr="00616BDC" w:rsidRDefault="00B77232" w:rsidP="00B25136">
            <w:pPr>
              <w:pStyle w:val="Paragrafoelenco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contextualSpacing/>
              <w:jc w:val="both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l’informativa antimafia rilasciata dal Prefetto oppu</w:t>
            </w:r>
            <w:r w:rsidR="00A57B7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 la richiesta di informativa </w:t>
            </w:r>
            <w:r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oppure la comunicazione della Prefettura acquisita dal Beneficiario pe</w:t>
            </w:r>
            <w:r w:rsidR="00337E7A" w:rsidRPr="00616BDC">
              <w:rPr>
                <w:rFonts w:asciiTheme="minorHAnsi" w:hAnsiTheme="minorHAnsi" w:cstheme="minorHAnsi"/>
                <w:noProof/>
                <w:sz w:val="20"/>
                <w:szCs w:val="20"/>
              </w:rPr>
              <w:t>r via telematica o per iscritto.</w:t>
            </w:r>
          </w:p>
        </w:tc>
        <w:tc>
          <w:tcPr>
            <w:tcW w:w="364" w:type="pct"/>
          </w:tcPr>
          <w:p w14:paraId="7A3AEABB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414BFDF2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1B5A0A0D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68406618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AC9" w:rsidRPr="00616BDC" w14:paraId="7F6C5AE7" w14:textId="77777777" w:rsidTr="00632AC9">
        <w:trPr>
          <w:trHeight w:val="20"/>
        </w:trPr>
        <w:tc>
          <w:tcPr>
            <w:tcW w:w="2120" w:type="pct"/>
          </w:tcPr>
          <w:p w14:paraId="6266EE4A" w14:textId="77777777" w:rsidR="00B77232" w:rsidRPr="00616BDC" w:rsidRDefault="00B77232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Nel caso in cui si richieda il pagamento di anticipi, è stata presentata garanzia fideiussoria bancaria o assicurativa autenticata?</w:t>
            </w:r>
          </w:p>
        </w:tc>
        <w:tc>
          <w:tcPr>
            <w:tcW w:w="364" w:type="pct"/>
          </w:tcPr>
          <w:p w14:paraId="21D07D81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566B7190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72F087E3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109A02DC" w14:textId="77777777" w:rsidR="00B77232" w:rsidRPr="00616BDC" w:rsidRDefault="00B77232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83D" w:rsidRPr="00616BDC" w14:paraId="66FEB899" w14:textId="77777777" w:rsidTr="00632AC9">
        <w:trPr>
          <w:trHeight w:val="20"/>
        </w:trPr>
        <w:tc>
          <w:tcPr>
            <w:tcW w:w="2120" w:type="pct"/>
          </w:tcPr>
          <w:p w14:paraId="7AE85DD4" w14:textId="77777777" w:rsidR="00AA383D" w:rsidRPr="00616BDC" w:rsidRDefault="00AA383D" w:rsidP="00AA383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Un documento comprovante l'avvenuto pagamento è stato emesso per ogni fattura? </w:t>
            </w:r>
          </w:p>
        </w:tc>
        <w:tc>
          <w:tcPr>
            <w:tcW w:w="364" w:type="pct"/>
          </w:tcPr>
          <w:p w14:paraId="3F648F6B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0FDECA06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70F90CF6" w14:textId="77777777" w:rsidR="00AA383D" w:rsidRPr="00616BDC" w:rsidRDefault="00AA383D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1D732FD5" w14:textId="77777777" w:rsidR="00B25136" w:rsidRPr="00616BDC" w:rsidRDefault="00B25136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E7A" w:rsidRPr="00616BDC" w14:paraId="37D3B851" w14:textId="77777777" w:rsidTr="00632AC9">
        <w:trPr>
          <w:trHeight w:val="20"/>
        </w:trPr>
        <w:tc>
          <w:tcPr>
            <w:tcW w:w="2120" w:type="pct"/>
          </w:tcPr>
          <w:p w14:paraId="54FCA497" w14:textId="7CB6434C" w:rsidR="00337E7A" w:rsidRPr="00616BDC" w:rsidRDefault="00337E7A" w:rsidP="00B1793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I documenti giustificativi di spesa e di pagamento in originale sono stati annullati con timbro indicante il riferimento al </w:t>
            </w:r>
            <w:r w:rsidR="006D5711"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Piano Operativo “Sport e Periferie” </w:t>
            </w: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</w:t>
            </w:r>
            <w:r w:rsidR="00D221CD"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</w:t>
            </w: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2014-2020?</w:t>
            </w:r>
          </w:p>
        </w:tc>
        <w:tc>
          <w:tcPr>
            <w:tcW w:w="364" w:type="pct"/>
          </w:tcPr>
          <w:p w14:paraId="7B431AFB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586EFF20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353E56DA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3396B613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E7A" w:rsidRPr="00616BDC" w14:paraId="57661872" w14:textId="77777777" w:rsidTr="00632AC9">
        <w:trPr>
          <w:trHeight w:val="20"/>
        </w:trPr>
        <w:tc>
          <w:tcPr>
            <w:tcW w:w="2120" w:type="pct"/>
          </w:tcPr>
          <w:p w14:paraId="5052C4DB" w14:textId="77777777" w:rsidR="00337E7A" w:rsidRPr="00616BDC" w:rsidRDefault="00337E7A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lastRenderedPageBreak/>
              <w:t xml:space="preserve">Il collaudo, laddove previsto, ha avuto esito </w:t>
            </w:r>
            <w:r w:rsidR="00D51355"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positivo? </w:t>
            </w:r>
          </w:p>
        </w:tc>
        <w:tc>
          <w:tcPr>
            <w:tcW w:w="364" w:type="pct"/>
          </w:tcPr>
          <w:p w14:paraId="1256DFB3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29D09D36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432BE986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06AA8968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E7A" w:rsidRPr="00616BDC" w14:paraId="42211E21" w14:textId="77777777" w:rsidTr="00632AC9">
        <w:trPr>
          <w:trHeight w:val="20"/>
        </w:trPr>
        <w:tc>
          <w:tcPr>
            <w:tcW w:w="2120" w:type="pct"/>
          </w:tcPr>
          <w:p w14:paraId="02C4BA10" w14:textId="77777777" w:rsidR="00337E7A" w:rsidRPr="00616BDC" w:rsidRDefault="00337E7A" w:rsidP="00337E7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16B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Verifica dell’esistenza dell’atto di nomina della commissione di collaudo (laddove previsto).</w:t>
            </w:r>
          </w:p>
        </w:tc>
        <w:tc>
          <w:tcPr>
            <w:tcW w:w="364" w:type="pct"/>
          </w:tcPr>
          <w:p w14:paraId="5022B9D3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" w:type="pct"/>
          </w:tcPr>
          <w:p w14:paraId="5F3FAE77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14:paraId="291501C5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</w:tcPr>
          <w:p w14:paraId="25F1A3AE" w14:textId="77777777" w:rsidR="00337E7A" w:rsidRPr="00616BDC" w:rsidRDefault="00337E7A" w:rsidP="00256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8DC29D" w14:textId="77777777" w:rsidR="00B77232" w:rsidRPr="00616BDC" w:rsidRDefault="00B77232">
      <w:pPr>
        <w:rPr>
          <w:rFonts w:asciiTheme="minorHAnsi" w:hAnsiTheme="minorHAnsi" w:cstheme="minorHAnsi"/>
          <w:sz w:val="20"/>
          <w:szCs w:val="20"/>
        </w:rPr>
      </w:pPr>
    </w:p>
    <w:p w14:paraId="586FC6B8" w14:textId="77777777" w:rsidR="00632AC9" w:rsidRPr="00616BDC" w:rsidRDefault="00632AC9">
      <w:pPr>
        <w:rPr>
          <w:rFonts w:asciiTheme="minorHAnsi" w:hAnsiTheme="minorHAnsi" w:cstheme="minorHAnsi"/>
          <w:sz w:val="20"/>
          <w:szCs w:val="20"/>
        </w:rPr>
      </w:pPr>
    </w:p>
    <w:p w14:paraId="532757D6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>Verifica eseguita da _____________________________</w:t>
      </w:r>
      <w:proofErr w:type="gramStart"/>
      <w:r w:rsidRPr="00616BDC">
        <w:rPr>
          <w:rFonts w:asciiTheme="minorHAnsi" w:hAnsiTheme="minorHAnsi" w:cstheme="minorHAnsi"/>
          <w:sz w:val="20"/>
          <w:szCs w:val="20"/>
        </w:rPr>
        <w:t>_</w:t>
      </w:r>
      <w:r w:rsidRPr="00616BDC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Pr="00616BDC">
        <w:rPr>
          <w:rFonts w:asciiTheme="minorHAnsi" w:hAnsiTheme="minorHAnsi" w:cstheme="minorHAnsi"/>
          <w:i/>
          <w:sz w:val="20"/>
          <w:szCs w:val="20"/>
        </w:rPr>
        <w:t>Nome e cognome)</w:t>
      </w:r>
    </w:p>
    <w:p w14:paraId="2761822A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</w:p>
    <w:p w14:paraId="62CB3B6E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</w:p>
    <w:p w14:paraId="29B3D151" w14:textId="77777777" w:rsidR="0086196F" w:rsidRPr="00616BDC" w:rsidRDefault="0086196F" w:rsidP="0086196F">
      <w:pPr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 xml:space="preserve">Data </w:t>
      </w:r>
      <w:r w:rsidRPr="00616BDC">
        <w:rPr>
          <w:rFonts w:asciiTheme="minorHAnsi" w:hAnsiTheme="minorHAnsi" w:cstheme="minorHAnsi"/>
          <w:sz w:val="20"/>
          <w:szCs w:val="20"/>
        </w:rPr>
        <w:tab/>
        <w:t>__/__/____</w:t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</w:r>
      <w:r w:rsidRPr="00616BDC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7271C88B" w14:textId="77777777" w:rsidR="008E5317" w:rsidRPr="00616BDC" w:rsidRDefault="0086196F" w:rsidP="0086196F">
      <w:pPr>
        <w:ind w:left="9360" w:firstLine="720"/>
        <w:rPr>
          <w:rFonts w:asciiTheme="minorHAnsi" w:hAnsiTheme="minorHAnsi" w:cstheme="minorHAnsi"/>
          <w:sz w:val="20"/>
          <w:szCs w:val="20"/>
        </w:rPr>
      </w:pPr>
      <w:r w:rsidRPr="00616BDC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12277E93" w14:textId="77777777" w:rsidR="0086196F" w:rsidRPr="00616BDC" w:rsidRDefault="0086196F" w:rsidP="0086196F">
      <w:pPr>
        <w:ind w:left="9360" w:firstLine="720"/>
        <w:rPr>
          <w:rFonts w:asciiTheme="minorHAnsi" w:hAnsiTheme="minorHAnsi" w:cstheme="minorHAnsi"/>
          <w:sz w:val="20"/>
          <w:szCs w:val="20"/>
        </w:rPr>
      </w:pPr>
    </w:p>
    <w:sectPr w:rsidR="0086196F" w:rsidRPr="00616BDC" w:rsidSect="00632AC9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021" w:right="1021" w:bottom="851" w:left="1021" w:header="993" w:footer="4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34EC" w14:textId="77777777" w:rsidR="0060354C" w:rsidRDefault="0060354C">
      <w:r>
        <w:separator/>
      </w:r>
    </w:p>
  </w:endnote>
  <w:endnote w:type="continuationSeparator" w:id="0">
    <w:p w14:paraId="54C5DD02" w14:textId="77777777" w:rsidR="0060354C" w:rsidRDefault="0060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F5F" w14:textId="77777777" w:rsidR="003A28EA" w:rsidRPr="003A28EA" w:rsidRDefault="003A28EA">
    <w:pPr>
      <w:pStyle w:val="Pidipagina"/>
      <w:jc w:val="right"/>
      <w:rPr>
        <w:rFonts w:asciiTheme="minorHAnsi" w:hAnsiTheme="minorHAnsi"/>
        <w:sz w:val="22"/>
        <w:szCs w:val="22"/>
      </w:rPr>
    </w:pPr>
  </w:p>
  <w:p w14:paraId="6ECFB00F" w14:textId="77777777" w:rsidR="007D5E98" w:rsidRDefault="007D5E98" w:rsidP="007D5E98">
    <w:pPr>
      <w:pStyle w:val="Pidipagina"/>
      <w:jc w:val="right"/>
      <w:rPr>
        <w:rFonts w:asciiTheme="minorHAnsi" w:hAnsiTheme="minorHAnsi"/>
        <w:sz w:val="22"/>
        <w:szCs w:val="22"/>
      </w:rPr>
    </w:pPr>
  </w:p>
  <w:p w14:paraId="30A21368" w14:textId="77777777" w:rsidR="003A28EA" w:rsidRDefault="003A28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4752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B9F9484" w14:textId="77777777" w:rsidR="003A28EA" w:rsidRPr="003A28EA" w:rsidRDefault="003A28EA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3A28EA">
          <w:rPr>
            <w:rFonts w:asciiTheme="minorHAnsi" w:hAnsiTheme="minorHAnsi"/>
            <w:sz w:val="22"/>
            <w:szCs w:val="22"/>
          </w:rPr>
          <w:fldChar w:fldCharType="begin"/>
        </w:r>
        <w:r w:rsidRPr="003A28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A28EA">
          <w:rPr>
            <w:rFonts w:asciiTheme="minorHAnsi" w:hAnsiTheme="minorHAnsi"/>
            <w:sz w:val="22"/>
            <w:szCs w:val="22"/>
          </w:rPr>
          <w:fldChar w:fldCharType="separate"/>
        </w:r>
        <w:r w:rsidR="00BC15A6">
          <w:rPr>
            <w:rFonts w:asciiTheme="minorHAnsi" w:hAnsiTheme="minorHAnsi"/>
            <w:noProof/>
            <w:sz w:val="22"/>
            <w:szCs w:val="22"/>
          </w:rPr>
          <w:t>2</w:t>
        </w:r>
        <w:r w:rsidRPr="003A28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4116D96" w14:textId="77777777" w:rsidR="003A28EA" w:rsidRDefault="003A28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4955" w14:textId="77777777" w:rsidR="008E5317" w:rsidRDefault="008E53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B8D" w14:textId="77777777" w:rsidR="008E5317" w:rsidRDefault="008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841E" w14:textId="77777777" w:rsidR="0060354C" w:rsidRDefault="0060354C">
      <w:r>
        <w:separator/>
      </w:r>
    </w:p>
  </w:footnote>
  <w:footnote w:type="continuationSeparator" w:id="0">
    <w:p w14:paraId="6646270F" w14:textId="77777777" w:rsidR="0060354C" w:rsidRDefault="0060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4BBB" w14:textId="38944BAC" w:rsidR="00B06B5F" w:rsidRPr="00921D7D" w:rsidRDefault="00A36596" w:rsidP="00B06B5F">
    <w:pPr>
      <w:jc w:val="right"/>
      <w:rPr>
        <w:lang w:eastAsia="zh-CN"/>
      </w:rPr>
    </w:pPr>
    <w:r>
      <w:rPr>
        <w:noProof/>
        <w:lang w:eastAsia="zh-CN"/>
      </w:rPr>
      <w:drawing>
        <wp:inline distT="0" distB="0" distL="0" distR="0" wp14:anchorId="2C27D655" wp14:editId="0F565459">
          <wp:extent cx="1740727" cy="8153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B5F">
      <w:rPr>
        <w:lang w:eastAsia="zh-CN"/>
      </w:rPr>
      <w:t xml:space="preserve">                                                                 </w:t>
    </w:r>
    <w:r w:rsidR="00B06B5F" w:rsidRPr="00921D7D">
      <w:rPr>
        <w:noProof/>
        <w:lang w:eastAsia="it-IT"/>
      </w:rPr>
      <w:drawing>
        <wp:inline distT="0" distB="0" distL="0" distR="0" wp14:anchorId="2CB0E20D" wp14:editId="1FBCF6BF">
          <wp:extent cx="2010629" cy="518160"/>
          <wp:effectExtent l="0" t="0" r="889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891" cy="53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B5F" w:rsidRPr="00921D7D">
      <w:rPr>
        <w:lang w:eastAsia="zh-CN"/>
      </w:rPr>
      <w:t xml:space="preserve"> </w:t>
    </w:r>
  </w:p>
  <w:p w14:paraId="3E4D2218" w14:textId="14E8E322" w:rsidR="00AD475C" w:rsidRDefault="00AD475C" w:rsidP="00AD475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EB23" w14:textId="77777777" w:rsidR="00AD475C" w:rsidRDefault="00AD47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5CE4" w14:textId="77777777" w:rsidR="008E5317" w:rsidRDefault="008E53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74AC" w14:textId="77777777" w:rsidR="008E5317" w:rsidRDefault="008E53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AF0C" w14:textId="77777777" w:rsidR="008E5317" w:rsidRDefault="008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366FF"/>
        <w:lang w:val="it-IT"/>
      </w:rPr>
    </w:lvl>
  </w:abstractNum>
  <w:abstractNum w:abstractNumId="2" w15:restartNumberingAfterBreak="0">
    <w:nsid w:val="00000003"/>
    <w:multiLevelType w:val="singleLevel"/>
    <w:tmpl w:val="EB40A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A5C239A"/>
    <w:multiLevelType w:val="hybridMultilevel"/>
    <w:tmpl w:val="F3BC15A0"/>
    <w:lvl w:ilvl="0" w:tplc="AAA8974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6ACA"/>
    <w:multiLevelType w:val="hybridMultilevel"/>
    <w:tmpl w:val="F104A6AC"/>
    <w:lvl w:ilvl="0" w:tplc="8AE04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EBF4EC2"/>
    <w:multiLevelType w:val="hybridMultilevel"/>
    <w:tmpl w:val="E3B081CC"/>
    <w:lvl w:ilvl="0" w:tplc="040801D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  <w:b/>
        <w:color w:val="auto"/>
        <w:sz w:val="28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4628">
    <w:abstractNumId w:val="0"/>
  </w:num>
  <w:num w:numId="2" w16cid:durableId="618222590">
    <w:abstractNumId w:val="1"/>
  </w:num>
  <w:num w:numId="3" w16cid:durableId="1046491830">
    <w:abstractNumId w:val="2"/>
  </w:num>
  <w:num w:numId="4" w16cid:durableId="484516965">
    <w:abstractNumId w:val="3"/>
  </w:num>
  <w:num w:numId="5" w16cid:durableId="606163066">
    <w:abstractNumId w:val="4"/>
  </w:num>
  <w:num w:numId="6" w16cid:durableId="409616303">
    <w:abstractNumId w:val="7"/>
  </w:num>
  <w:num w:numId="7" w16cid:durableId="240724753">
    <w:abstractNumId w:val="6"/>
  </w:num>
  <w:num w:numId="8" w16cid:durableId="873737949">
    <w:abstractNumId w:val="5"/>
  </w:num>
  <w:num w:numId="9" w16cid:durableId="1030062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AF"/>
    <w:rsid w:val="00002F0F"/>
    <w:rsid w:val="00017A6B"/>
    <w:rsid w:val="00031530"/>
    <w:rsid w:val="00065844"/>
    <w:rsid w:val="00065EC7"/>
    <w:rsid w:val="000A1F88"/>
    <w:rsid w:val="000C54B7"/>
    <w:rsid w:val="000F7BD5"/>
    <w:rsid w:val="0010719E"/>
    <w:rsid w:val="001236F3"/>
    <w:rsid w:val="00123DF0"/>
    <w:rsid w:val="001831EB"/>
    <w:rsid w:val="00185385"/>
    <w:rsid w:val="00234691"/>
    <w:rsid w:val="00247435"/>
    <w:rsid w:val="002637ED"/>
    <w:rsid w:val="002668AF"/>
    <w:rsid w:val="002703B4"/>
    <w:rsid w:val="00271EC9"/>
    <w:rsid w:val="002B3D8A"/>
    <w:rsid w:val="002C1C34"/>
    <w:rsid w:val="00313BB8"/>
    <w:rsid w:val="00326AF0"/>
    <w:rsid w:val="00337E7A"/>
    <w:rsid w:val="00337F2F"/>
    <w:rsid w:val="00355B49"/>
    <w:rsid w:val="00361810"/>
    <w:rsid w:val="00385196"/>
    <w:rsid w:val="003924AC"/>
    <w:rsid w:val="003A28EA"/>
    <w:rsid w:val="003D0F3E"/>
    <w:rsid w:val="00401B38"/>
    <w:rsid w:val="004543C6"/>
    <w:rsid w:val="00470AA0"/>
    <w:rsid w:val="004A77A5"/>
    <w:rsid w:val="004B1BEC"/>
    <w:rsid w:val="004C5915"/>
    <w:rsid w:val="00522928"/>
    <w:rsid w:val="0053412A"/>
    <w:rsid w:val="00536144"/>
    <w:rsid w:val="00542B4A"/>
    <w:rsid w:val="00573D35"/>
    <w:rsid w:val="005967AE"/>
    <w:rsid w:val="005E3DFD"/>
    <w:rsid w:val="0060354C"/>
    <w:rsid w:val="00616BDC"/>
    <w:rsid w:val="00632AC9"/>
    <w:rsid w:val="006334BD"/>
    <w:rsid w:val="0064651C"/>
    <w:rsid w:val="006D5711"/>
    <w:rsid w:val="006D7BDC"/>
    <w:rsid w:val="006E53BB"/>
    <w:rsid w:val="0070134C"/>
    <w:rsid w:val="0070319F"/>
    <w:rsid w:val="00727D3B"/>
    <w:rsid w:val="0075251F"/>
    <w:rsid w:val="00766A0A"/>
    <w:rsid w:val="007A2B6B"/>
    <w:rsid w:val="007C170B"/>
    <w:rsid w:val="007D5E98"/>
    <w:rsid w:val="00817390"/>
    <w:rsid w:val="00823FB9"/>
    <w:rsid w:val="00833D2C"/>
    <w:rsid w:val="00837995"/>
    <w:rsid w:val="0086196F"/>
    <w:rsid w:val="008631B0"/>
    <w:rsid w:val="00883BA9"/>
    <w:rsid w:val="008E5317"/>
    <w:rsid w:val="00914B23"/>
    <w:rsid w:val="0096786E"/>
    <w:rsid w:val="0098028F"/>
    <w:rsid w:val="00A011ED"/>
    <w:rsid w:val="00A36596"/>
    <w:rsid w:val="00A57B7A"/>
    <w:rsid w:val="00AA383D"/>
    <w:rsid w:val="00AA471A"/>
    <w:rsid w:val="00AD475C"/>
    <w:rsid w:val="00B06B5F"/>
    <w:rsid w:val="00B1793E"/>
    <w:rsid w:val="00B25136"/>
    <w:rsid w:val="00B503ED"/>
    <w:rsid w:val="00B77232"/>
    <w:rsid w:val="00BC15A6"/>
    <w:rsid w:val="00C06E66"/>
    <w:rsid w:val="00C44A7B"/>
    <w:rsid w:val="00C458F0"/>
    <w:rsid w:val="00CB6B22"/>
    <w:rsid w:val="00CD096F"/>
    <w:rsid w:val="00CD41C9"/>
    <w:rsid w:val="00D221CD"/>
    <w:rsid w:val="00D51355"/>
    <w:rsid w:val="00D547EA"/>
    <w:rsid w:val="00D91D55"/>
    <w:rsid w:val="00DA6D41"/>
    <w:rsid w:val="00DD0386"/>
    <w:rsid w:val="00DF1B13"/>
    <w:rsid w:val="00EA58AE"/>
    <w:rsid w:val="00EC14D4"/>
    <w:rsid w:val="00F27CB2"/>
    <w:rsid w:val="00F31AD9"/>
    <w:rsid w:val="00F3747A"/>
    <w:rsid w:val="00F64311"/>
    <w:rsid w:val="00F9475C"/>
    <w:rsid w:val="00FA0CD7"/>
    <w:rsid w:val="00FA1D51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93CF95"/>
  <w15:docId w15:val="{55A0958F-33A8-4F3D-A8DF-D0D5C92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3366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3366FF"/>
      <w:lang w:val="it-IT"/>
    </w:rPr>
  </w:style>
  <w:style w:type="character" w:customStyle="1" w:styleId="WW8Num3z0">
    <w:name w:val="WW8Num3z0"/>
    <w:rPr>
      <w:rFonts w:hint="default"/>
      <w:b/>
      <w:color w:val="FF0000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Symbol" w:hAnsi="Symbol" w:cs="Symbol" w:hint="default"/>
      <w:color w:val="3366FF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3366FF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color w:val="3366FF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3366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3366FF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color w:val="3366FF"/>
      <w:sz w:val="18"/>
      <w:szCs w:val="22"/>
      <w:lang w:val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color w:val="3366FF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3366FF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color w:val="0000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3366FF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3366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color w:val="3366FF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  <w:color w:val="3366FF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color w:val="3366FF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color w:val="3366FF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FF0000"/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3366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0000FF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color w:val="auto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Titolo">
    <w:name w:val="Title"/>
    <w:basedOn w:val="Normale"/>
    <w:next w:val="Sottotitolo"/>
    <w:qFormat/>
    <w:pPr>
      <w:widowControl w:val="0"/>
      <w:autoSpaceDE w:val="0"/>
      <w:jc w:val="center"/>
    </w:pPr>
    <w:rPr>
      <w:b/>
      <w:bCs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23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64C69-4D29-460C-9E8B-73C61A44A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5BD1E-85E5-4B64-B8A1-6E3FD0804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49C4E-97D6-4EC3-9285-3FCC8D93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4C16A-E291-4866-991E-DAB1D60B3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frantolini@invitalia.it</dc:creator>
  <cp:lastModifiedBy>Nicola Argentieri</cp:lastModifiedBy>
  <cp:revision>31</cp:revision>
  <cp:lastPrinted>2017-12-18T14:45:00Z</cp:lastPrinted>
  <dcterms:created xsi:type="dcterms:W3CDTF">2018-06-13T13:35:00Z</dcterms:created>
  <dcterms:modified xsi:type="dcterms:W3CDTF">2023-01-09T13:50:00Z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