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E0" w:rsidRPr="008A6104" w:rsidRDefault="00655EE0" w:rsidP="008A6104">
      <w:pPr>
        <w:pStyle w:val="Normale1"/>
        <w:spacing w:line="240" w:lineRule="auto"/>
        <w:rPr>
          <w:rFonts w:ascii="Calibri" w:hAnsi="Calibri" w:cs="Calibri"/>
          <w:b/>
        </w:rPr>
      </w:pPr>
      <w:r w:rsidRPr="008A6104">
        <w:rPr>
          <w:rFonts w:ascii="Calibri" w:hAnsi="Calibri" w:cs="Calibri"/>
          <w:b/>
        </w:rPr>
        <w:t>ALL. 1</w:t>
      </w:r>
      <w:r w:rsidRPr="003D74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- SCHEDA PROGETTUALE</w:t>
      </w:r>
    </w:p>
    <w:p w:rsidR="00655EE0" w:rsidRDefault="00655EE0" w:rsidP="008A6104">
      <w:pPr>
        <w:pStyle w:val="Normale1"/>
        <w:spacing w:line="240" w:lineRule="auto"/>
        <w:rPr>
          <w:rFonts w:ascii="Calibri" w:hAnsi="Calibri" w:cs="Calibri"/>
          <w:color w:val="000000"/>
          <w:sz w:val="22"/>
          <w:szCs w:val="22"/>
        </w:rPr>
      </w:pPr>
    </w:p>
    <w:p w:rsidR="00655EE0" w:rsidRPr="00D55D34" w:rsidRDefault="00655EE0" w:rsidP="009E468E">
      <w:pPr>
        <w:jc w:val="both"/>
        <w:rPr>
          <w:rFonts w:ascii="Calibri" w:hAnsi="Calibri" w:cs="Calibri"/>
          <w:b/>
          <w:bCs/>
          <w:lang w:val="it-IT"/>
        </w:rPr>
      </w:pPr>
      <w:r w:rsidRPr="0062357A">
        <w:rPr>
          <w:rFonts w:ascii="Calibri" w:hAnsi="Calibri" w:cs="Calibri"/>
          <w:b/>
          <w:bCs/>
          <w:lang w:val="it-IT"/>
        </w:rPr>
        <w:t xml:space="preserve">AVVISO </w:t>
      </w:r>
      <w:r w:rsidR="006367FA">
        <w:rPr>
          <w:rFonts w:ascii="Calibri" w:hAnsi="Calibri" w:cs="Calibri"/>
          <w:b/>
          <w:bCs/>
          <w:lang w:val="it-IT"/>
        </w:rPr>
        <w:t>DESTINATO AGLI ENTI DI PROMOZIO</w:t>
      </w:r>
      <w:r w:rsidR="003A65EE">
        <w:rPr>
          <w:rFonts w:ascii="Calibri" w:hAnsi="Calibri" w:cs="Calibri"/>
          <w:b/>
          <w:bCs/>
          <w:lang w:val="it-IT"/>
        </w:rPr>
        <w:t>N</w:t>
      </w:r>
      <w:r w:rsidR="006367FA">
        <w:rPr>
          <w:rFonts w:ascii="Calibri" w:hAnsi="Calibri" w:cs="Calibri"/>
          <w:b/>
          <w:bCs/>
          <w:lang w:val="it-IT"/>
        </w:rPr>
        <w:t xml:space="preserve">E SPORTIVA </w:t>
      </w:r>
      <w:r w:rsidRPr="0062357A">
        <w:rPr>
          <w:rFonts w:ascii="Calibri" w:hAnsi="Calibri" w:cs="Calibri"/>
          <w:b/>
          <w:bCs/>
          <w:lang w:val="it-IT"/>
        </w:rPr>
        <w:t xml:space="preserve">PER </w:t>
      </w:r>
      <w:r w:rsidRPr="00D55D34">
        <w:rPr>
          <w:rFonts w:ascii="Calibri" w:hAnsi="Calibri"/>
          <w:b/>
          <w:lang w:val="it-IT"/>
        </w:rPr>
        <w:t>LA SELEZIONE DI PRO</w:t>
      </w:r>
      <w:r w:rsidR="006367FA">
        <w:rPr>
          <w:rFonts w:ascii="Calibri" w:hAnsi="Calibri"/>
          <w:b/>
          <w:lang w:val="it-IT"/>
        </w:rPr>
        <w:t>GETTI FINALIZZATI ALLA PROMOZIONE DELL'ATTIVITA' SPORTIVA</w:t>
      </w:r>
      <w:r w:rsidR="003A65EE">
        <w:rPr>
          <w:rFonts w:ascii="Calibri" w:hAnsi="Calibri"/>
          <w:b/>
          <w:lang w:val="it-IT"/>
        </w:rPr>
        <w:t>.</w:t>
      </w:r>
    </w:p>
    <w:p w:rsidR="00655EE0" w:rsidRDefault="00655EE0" w:rsidP="008A6104">
      <w:pPr>
        <w:pStyle w:val="Normale1"/>
        <w:spacing w:line="24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655EE0" w:rsidRDefault="00655EE0" w:rsidP="008A6104">
      <w:pPr>
        <w:pStyle w:val="Normale1"/>
        <w:spacing w:line="240" w:lineRule="auto"/>
        <w:jc w:val="center"/>
        <w:rPr>
          <w:rFonts w:ascii="Calibri" w:hAnsi="Calibri" w:cs="Calibri"/>
          <w:b/>
          <w:szCs w:val="24"/>
        </w:rPr>
      </w:pPr>
    </w:p>
    <w:p w:rsidR="00655EE0" w:rsidRPr="000145AC" w:rsidRDefault="00655EE0" w:rsidP="008A6104">
      <w:pPr>
        <w:pStyle w:val="Normale1"/>
        <w:spacing w:line="240" w:lineRule="auto"/>
        <w:jc w:val="center"/>
        <w:rPr>
          <w:rFonts w:ascii="Calibri" w:hAnsi="Calibri" w:cs="Calibri"/>
          <w:b/>
          <w:szCs w:val="24"/>
        </w:rPr>
      </w:pPr>
      <w:r w:rsidRPr="000145AC">
        <w:rPr>
          <w:rFonts w:ascii="Calibri" w:hAnsi="Calibri" w:cs="Calibri"/>
          <w:b/>
          <w:szCs w:val="24"/>
        </w:rPr>
        <w:t>PROPOSTA DI PROGETTO</w:t>
      </w:r>
    </w:p>
    <w:p w:rsidR="006367FA" w:rsidRPr="000145AC" w:rsidRDefault="006367FA" w:rsidP="006367FA">
      <w:pPr>
        <w:pStyle w:val="Normal1"/>
        <w:widowControl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2035B7" w:rsidRDefault="00655EE0" w:rsidP="00846234">
      <w:pPr>
        <w:rPr>
          <w:rFonts w:ascii="Calibri" w:hAnsi="Calibri" w:cs="Calibri"/>
          <w:lang w:val="it-IT"/>
        </w:rPr>
      </w:pPr>
      <w:r w:rsidRPr="00846234">
        <w:rPr>
          <w:rFonts w:ascii="Calibri" w:hAnsi="Calibri" w:cs="Calibri"/>
          <w:lang w:val="it-IT"/>
        </w:rPr>
        <w:t>LA PRESENTE SCHEDA E’ PARTE INTEGRANTE DELL’AVVISO E NON PUO’ ESSERE MODIFICATA.</w:t>
      </w:r>
      <w:r w:rsidR="002035B7">
        <w:rPr>
          <w:rFonts w:ascii="Calibri" w:hAnsi="Calibri" w:cs="Calibri"/>
          <w:lang w:val="it-IT"/>
        </w:rPr>
        <w:t xml:space="preserve"> </w:t>
      </w:r>
    </w:p>
    <w:p w:rsidR="00655EE0" w:rsidRPr="00846234" w:rsidRDefault="00655EE0" w:rsidP="00846234">
      <w:pPr>
        <w:rPr>
          <w:rFonts w:ascii="Calibri" w:hAnsi="Calibri" w:cs="Calibri"/>
          <w:lang w:val="it-IT"/>
        </w:rPr>
      </w:pPr>
      <w:r w:rsidRPr="00846234">
        <w:rPr>
          <w:rFonts w:ascii="Calibri" w:hAnsi="Calibri" w:cs="Calibri"/>
          <w:lang w:val="it-IT"/>
        </w:rPr>
        <w:t xml:space="preserve">E’ </w:t>
      </w:r>
      <w:r w:rsidR="00024C68">
        <w:rPr>
          <w:rFonts w:ascii="Calibri" w:hAnsi="Calibri" w:cs="Calibri"/>
          <w:lang w:val="it-IT"/>
        </w:rPr>
        <w:t>P</w:t>
      </w:r>
      <w:r w:rsidRPr="00846234">
        <w:rPr>
          <w:rFonts w:ascii="Calibri" w:hAnsi="Calibri" w:cs="Calibri"/>
          <w:lang w:val="it-IT"/>
        </w:rPr>
        <w:t>OSSIBILE UNICAMENTE AGGIUNGERE DELLE RIGHE ALL’INTERNO DELLE TABELLE.</w:t>
      </w:r>
    </w:p>
    <w:p w:rsidR="00655EE0" w:rsidRPr="009236B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TITOLO DEL PROGETTO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F5AE8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D</w:t>
            </w:r>
            <w:r w:rsidR="006367FA">
              <w:rPr>
                <w:rFonts w:ascii="Calibri" w:hAnsi="Calibri" w:cs="Calibri"/>
                <w:sz w:val="24"/>
                <w:szCs w:val="24"/>
              </w:rPr>
              <w:t>ENOMINAZIONE DELL</w:t>
            </w:r>
            <w:r w:rsidR="005F03D0">
              <w:rPr>
                <w:rFonts w:ascii="Calibri" w:hAnsi="Calibri" w:cs="Calibri"/>
                <w:sz w:val="24"/>
                <w:szCs w:val="24"/>
              </w:rPr>
              <w:t xml:space="preserve">'ENTE </w:t>
            </w:r>
            <w:r w:rsidR="000C2F3A">
              <w:rPr>
                <w:rFonts w:ascii="Calibri" w:hAnsi="Calibri" w:cs="Calibri"/>
                <w:sz w:val="24"/>
                <w:szCs w:val="24"/>
              </w:rPr>
              <w:t>PROPONENTE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F5AE8" w:rsidP="00622FD8">
            <w:pPr>
              <w:pStyle w:val="Normal1"/>
              <w:widowControl/>
              <w:spacing w:after="2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INDIRIZZO / COMUNE / PROVINCIA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F5AE8" w:rsidP="00622FD8">
            <w:pPr>
              <w:pStyle w:val="Normal1"/>
              <w:widowControl/>
              <w:spacing w:after="2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TEL.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F5AE8" w:rsidP="00622FD8">
            <w:pPr>
              <w:pStyle w:val="Normal1"/>
              <w:widowControl/>
              <w:spacing w:after="2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Email </w:t>
            </w:r>
          </w:p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Email pec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F5AE8" w:rsidP="00622FD8">
            <w:pPr>
              <w:pStyle w:val="Normal1"/>
              <w:widowControl/>
              <w:spacing w:after="2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5490"/>
      </w:tblGrid>
      <w:tr w:rsidR="00655EE0" w:rsidRPr="000145AC" w:rsidTr="0039456E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2035B7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Descrizione del progetto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F5AE8" w:rsidP="00622FD8">
            <w:pPr>
              <w:spacing w:after="200" w:line="276" w:lineRule="auto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</w:tc>
      </w:tr>
      <w:tr w:rsidR="00655EE0" w:rsidRPr="00D55D34" w:rsidTr="0039456E">
        <w:trPr>
          <w:trHeight w:val="2048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Default="00655EE0" w:rsidP="009236BC">
            <w:pPr>
              <w:pStyle w:val="Normal1"/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Rilevazione dei  bisogni </w:t>
            </w:r>
          </w:p>
          <w:p w:rsidR="00655EE0" w:rsidRPr="00622FD8" w:rsidRDefault="00655EE0" w:rsidP="00AA0FA7">
            <w:pPr>
              <w:pStyle w:val="Normal1"/>
              <w:widowControl/>
              <w:spacing w:after="200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F5AE8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6F5AE8" w:rsidTr="0039456E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035B7" w:rsidRPr="002035B7" w:rsidRDefault="00655EE0" w:rsidP="002035B7">
            <w:pPr>
              <w:pStyle w:val="Normal1"/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Numero </w:t>
            </w:r>
            <w:r w:rsidR="002035B7">
              <w:rPr>
                <w:rFonts w:ascii="Calibri" w:hAnsi="Calibri" w:cs="Calibri"/>
                <w:sz w:val="24"/>
                <w:szCs w:val="24"/>
              </w:rPr>
              <w:t xml:space="preserve">dei soggetti destinatari del progetto, tipologia e target di riferimento (soggetti con disabilità e con disagio socio-economico) 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F5AE8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2035B7" w:rsidRPr="006F5AE8" w:rsidTr="0039456E">
        <w:trPr>
          <w:trHeight w:val="2013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035B7" w:rsidRDefault="002035B7" w:rsidP="002035B7">
            <w:pPr>
              <w:pStyle w:val="Normal1"/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Figure professionali coinvolte e ruolo nel progetto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035B7" w:rsidRDefault="006F5AE8" w:rsidP="00622FD8">
            <w:pPr>
              <w:spacing w:after="200" w:line="276" w:lineRule="auto"/>
              <w:ind w:left="33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</w:tc>
      </w:tr>
      <w:tr w:rsidR="00655EE0" w:rsidRPr="006F5AE8" w:rsidTr="0039456E">
        <w:trPr>
          <w:trHeight w:val="2058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2035B7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t xml:space="preserve">) Metodologia dei processi 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 xml:space="preserve">Metodi e strategie individuate per l’espletamento delle attività progettuali 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035B7" w:rsidRDefault="006F5AE8" w:rsidP="00622FD8">
            <w:pPr>
              <w:spacing w:after="200" w:line="276" w:lineRule="auto"/>
              <w:ind w:left="33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  <w:p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:rsidR="00655EE0" w:rsidRPr="002035B7" w:rsidRDefault="00655EE0" w:rsidP="002035B7">
            <w:pPr>
              <w:tabs>
                <w:tab w:val="left" w:pos="1188"/>
              </w:tabs>
              <w:rPr>
                <w:rFonts w:ascii="Calibri" w:hAnsi="Calibri" w:cs="Calibri"/>
                <w:lang w:val="it-IT"/>
              </w:rPr>
            </w:pPr>
          </w:p>
        </w:tc>
      </w:tr>
      <w:tr w:rsidR="00655EE0" w:rsidRPr="000145AC" w:rsidTr="0039456E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39456E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t>) Obiettivi generali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F5AE8" w:rsidP="00622FD8">
            <w:pPr>
              <w:spacing w:after="200" w:line="276" w:lineRule="auto"/>
              <w:ind w:left="33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</w:tc>
      </w:tr>
      <w:tr w:rsidR="00655EE0" w:rsidRPr="000145AC" w:rsidTr="0039456E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2035B7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t>) Obiettivi specifici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F5AE8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0145AC" w:rsidTr="0039456E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2035B7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) </w:t>
            </w:r>
            <w:r w:rsidR="00655EE0" w:rsidRPr="00622FD8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Risultati attesi</w:t>
            </w:r>
            <w:r w:rsidR="00655EE0" w:rsidRPr="00622FD8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br/>
            </w:r>
          </w:p>
          <w:p w:rsidR="00655EE0" w:rsidRPr="00622FD8" w:rsidRDefault="00655EE0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F5AE8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6F5AE8" w:rsidTr="0039456E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456E" w:rsidRPr="006F5AE8" w:rsidRDefault="002035B7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  <w:r w:rsidRPr="006F5AE8">
              <w:rPr>
                <w:rFonts w:ascii="Calibri" w:hAnsi="Calibri" w:cs="Calibri"/>
                <w:sz w:val="24"/>
                <w:szCs w:val="24"/>
              </w:rPr>
              <w:t>8</w:t>
            </w:r>
            <w:r w:rsidR="00655EE0" w:rsidRPr="006F5AE8">
              <w:rPr>
                <w:rFonts w:ascii="Calibri" w:hAnsi="Calibri" w:cs="Calibri"/>
                <w:sz w:val="24"/>
                <w:szCs w:val="24"/>
              </w:rPr>
              <w:t>) Raccordo con il territorio</w:t>
            </w:r>
            <w:r w:rsidRPr="006F5AE8">
              <w:rPr>
                <w:rFonts w:ascii="Calibri" w:hAnsi="Calibri" w:cs="Calibri"/>
                <w:sz w:val="24"/>
                <w:szCs w:val="24"/>
              </w:rPr>
              <w:t xml:space="preserve"> e diffusione </w:t>
            </w:r>
          </w:p>
          <w:p w:rsidR="00655EE0" w:rsidRPr="006F5AE8" w:rsidRDefault="002035B7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  <w:r w:rsidRPr="006F5AE8">
              <w:rPr>
                <w:rFonts w:ascii="Calibri" w:hAnsi="Calibri" w:cs="Calibri"/>
                <w:sz w:val="24"/>
                <w:szCs w:val="24"/>
              </w:rPr>
              <w:t>del progetto nei diversi ambiti</w:t>
            </w:r>
            <w:r w:rsidR="00655EE0" w:rsidRPr="006F5AE8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F5AE8" w:rsidRDefault="00655EE0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F5A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5AE8"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6F5AE8" w:rsidTr="0039456E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F5AE8" w:rsidRDefault="002035B7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  <w:r w:rsidRPr="006F5AE8">
              <w:rPr>
                <w:rFonts w:ascii="Calibri" w:hAnsi="Calibri" w:cs="Calibri"/>
                <w:sz w:val="24"/>
                <w:szCs w:val="24"/>
              </w:rPr>
              <w:lastRenderedPageBreak/>
              <w:t>9</w:t>
            </w:r>
            <w:r w:rsidR="00655EE0" w:rsidRPr="006F5AE8">
              <w:rPr>
                <w:rFonts w:ascii="Calibri" w:hAnsi="Calibri" w:cs="Calibri"/>
                <w:sz w:val="24"/>
                <w:szCs w:val="24"/>
              </w:rPr>
              <w:t>) Monitoraggio  (pre, in intinere, post progetto)</w:t>
            </w:r>
            <w:r w:rsidR="00655EE0" w:rsidRPr="006F5AE8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655EE0" w:rsidRPr="006F5AE8" w:rsidRDefault="00655EE0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F5AE8" w:rsidRDefault="006F5AE8" w:rsidP="006F5AE8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0145AC" w:rsidTr="006F5AE8">
        <w:trPr>
          <w:trHeight w:val="1305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2035B7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10</w:t>
            </w:r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t>) Diffusione dei risultati raggiunti</w:t>
            </w:r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</w:p>
          <w:p w:rsidR="00655EE0" w:rsidRPr="00622FD8" w:rsidRDefault="00655EE0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6F5AE8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0145AC" w:rsidTr="0039456E">
        <w:trPr>
          <w:trHeight w:val="4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2035B7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t xml:space="preserve">) Pianificazione </w:t>
            </w:r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t>dei tempi</w:t>
            </w:r>
            <w:r w:rsidR="006F5AE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: </w:t>
            </w:r>
            <w:bookmarkStart w:id="0" w:name="_GoBack"/>
            <w:bookmarkEnd w:id="0"/>
          </w:p>
        </w:tc>
      </w:tr>
      <w:tr w:rsidR="00655EE0" w:rsidRPr="000145AC" w:rsidTr="0039456E">
        <w:trPr>
          <w:trHeight w:val="4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RPr="00622FD8" w:rsidRDefault="002035B7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NOTE: </w:t>
            </w:r>
          </w:p>
        </w:tc>
      </w:tr>
    </w:tbl>
    <w:p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p w:rsidR="00655EE0" w:rsidRPr="000145AC" w:rsidRDefault="00655EE0" w:rsidP="00F33A68">
      <w:pPr>
        <w:pStyle w:val="Normal1"/>
        <w:widowControl/>
        <w:rPr>
          <w:rFonts w:ascii="Calibri" w:hAnsi="Calibri" w:cs="Calibri"/>
          <w:sz w:val="24"/>
          <w:szCs w:val="24"/>
        </w:rPr>
      </w:pPr>
    </w:p>
    <w:p w:rsidR="005B4ED4" w:rsidRPr="000145AC" w:rsidRDefault="005B4ED4" w:rsidP="005B4ED4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>Luogo e data</w:t>
      </w:r>
      <w:r w:rsidRPr="000145AC">
        <w:rPr>
          <w:rFonts w:ascii="Calibri" w:hAnsi="Calibri" w:cs="Calibri"/>
          <w:sz w:val="24"/>
          <w:szCs w:val="24"/>
        </w:rPr>
        <w:tab/>
        <w:t xml:space="preserve">Il legale rappresentante </w:t>
      </w:r>
    </w:p>
    <w:p w:rsidR="005B4ED4" w:rsidRPr="000145AC" w:rsidRDefault="005B4ED4" w:rsidP="005B4ED4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</w:p>
    <w:p w:rsidR="005B4ED4" w:rsidRPr="000145AC" w:rsidRDefault="005B4ED4" w:rsidP="005B4ED4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Pr="000145AC">
        <w:rPr>
          <w:rFonts w:ascii="Calibri" w:hAnsi="Calibri" w:cs="Calibri"/>
          <w:sz w:val="24"/>
          <w:szCs w:val="24"/>
        </w:rPr>
        <w:tab/>
        <w:t>Firma</w:t>
      </w:r>
    </w:p>
    <w:p w:rsidR="005B4ED4" w:rsidRDefault="005B4ED4" w:rsidP="005B4ED4"/>
    <w:p w:rsidR="00655EE0" w:rsidRPr="000145AC" w:rsidRDefault="00655EE0" w:rsidP="00F33A68">
      <w:pPr>
        <w:pStyle w:val="Normal1"/>
        <w:widowControl/>
        <w:rPr>
          <w:rFonts w:ascii="Calibri" w:hAnsi="Calibri" w:cs="Calibri"/>
          <w:sz w:val="24"/>
          <w:szCs w:val="24"/>
        </w:rPr>
      </w:pPr>
    </w:p>
    <w:sectPr w:rsidR="00655EE0" w:rsidRPr="000145AC" w:rsidSect="006F5AE8">
      <w:pgSz w:w="11906" w:h="16838"/>
      <w:pgMar w:top="1418" w:right="707" w:bottom="1134" w:left="1134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BC" w:rsidRDefault="006569BC">
      <w:pPr>
        <w:pStyle w:val="Normal1"/>
        <w:spacing w:line="240" w:lineRule="auto"/>
      </w:pPr>
      <w:r>
        <w:separator/>
      </w:r>
    </w:p>
  </w:endnote>
  <w:endnote w:type="continuationSeparator" w:id="0">
    <w:p w:rsidR="006569BC" w:rsidRDefault="006569BC">
      <w:pPr>
        <w:pStyle w:val="Norm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BC" w:rsidRDefault="006569BC">
      <w:pPr>
        <w:pStyle w:val="Normal1"/>
        <w:spacing w:line="240" w:lineRule="auto"/>
      </w:pPr>
      <w:r>
        <w:separator/>
      </w:r>
    </w:p>
  </w:footnote>
  <w:footnote w:type="continuationSeparator" w:id="0">
    <w:p w:rsidR="006569BC" w:rsidRDefault="006569BC">
      <w:pPr>
        <w:pStyle w:val="Normal1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6" w15:restartNumberingAfterBreak="0">
    <w:nsid w:val="14675A17"/>
    <w:multiLevelType w:val="hybridMultilevel"/>
    <w:tmpl w:val="15220264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17D5"/>
    <w:multiLevelType w:val="hybridMultilevel"/>
    <w:tmpl w:val="0B8AF026"/>
    <w:lvl w:ilvl="0" w:tplc="F7123A74">
      <w:numFmt w:val="bullet"/>
      <w:lvlText w:val="-"/>
      <w:lvlJc w:val="left"/>
      <w:pPr>
        <w:ind w:left="75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64C0642"/>
    <w:multiLevelType w:val="hybridMultilevel"/>
    <w:tmpl w:val="5858C11E"/>
    <w:lvl w:ilvl="0" w:tplc="4B508C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9D14C1"/>
    <w:multiLevelType w:val="hybridMultilevel"/>
    <w:tmpl w:val="E200A88C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E6F0A"/>
    <w:multiLevelType w:val="hybridMultilevel"/>
    <w:tmpl w:val="27C6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9562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2" w15:restartNumberingAfterBreak="0">
    <w:nsid w:val="618D1B6C"/>
    <w:multiLevelType w:val="multilevel"/>
    <w:tmpl w:val="5858C1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741FD6"/>
    <w:multiLevelType w:val="hybridMultilevel"/>
    <w:tmpl w:val="C0D2CF6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D6"/>
    <w:rsid w:val="00012CF1"/>
    <w:rsid w:val="000145AC"/>
    <w:rsid w:val="000163DE"/>
    <w:rsid w:val="00024C68"/>
    <w:rsid w:val="000368EF"/>
    <w:rsid w:val="00044DA6"/>
    <w:rsid w:val="0005149D"/>
    <w:rsid w:val="000560AD"/>
    <w:rsid w:val="00063979"/>
    <w:rsid w:val="00085F21"/>
    <w:rsid w:val="000978BC"/>
    <w:rsid w:val="000B4E35"/>
    <w:rsid w:val="000B78B9"/>
    <w:rsid w:val="000C2F3A"/>
    <w:rsid w:val="000D67CD"/>
    <w:rsid w:val="000F2013"/>
    <w:rsid w:val="0013531A"/>
    <w:rsid w:val="001D5AB2"/>
    <w:rsid w:val="001E534C"/>
    <w:rsid w:val="001F21AF"/>
    <w:rsid w:val="002035B7"/>
    <w:rsid w:val="0022711B"/>
    <w:rsid w:val="00281E1B"/>
    <w:rsid w:val="00284458"/>
    <w:rsid w:val="002C00EB"/>
    <w:rsid w:val="002E0C9E"/>
    <w:rsid w:val="002E56AB"/>
    <w:rsid w:val="002F787E"/>
    <w:rsid w:val="0030101A"/>
    <w:rsid w:val="0030384F"/>
    <w:rsid w:val="00304419"/>
    <w:rsid w:val="00340954"/>
    <w:rsid w:val="003431AD"/>
    <w:rsid w:val="0039456E"/>
    <w:rsid w:val="003A65EE"/>
    <w:rsid w:val="003B684C"/>
    <w:rsid w:val="003C7A48"/>
    <w:rsid w:val="003D7437"/>
    <w:rsid w:val="003E0BF0"/>
    <w:rsid w:val="004054AB"/>
    <w:rsid w:val="004156BD"/>
    <w:rsid w:val="00426F13"/>
    <w:rsid w:val="00433661"/>
    <w:rsid w:val="00442EED"/>
    <w:rsid w:val="004475D3"/>
    <w:rsid w:val="004535B6"/>
    <w:rsid w:val="004662CE"/>
    <w:rsid w:val="0047488A"/>
    <w:rsid w:val="0047557B"/>
    <w:rsid w:val="004866C8"/>
    <w:rsid w:val="00496BAE"/>
    <w:rsid w:val="004E4A03"/>
    <w:rsid w:val="004F4868"/>
    <w:rsid w:val="00504126"/>
    <w:rsid w:val="005244C5"/>
    <w:rsid w:val="005659D7"/>
    <w:rsid w:val="00571DAB"/>
    <w:rsid w:val="00580F28"/>
    <w:rsid w:val="005B4ED4"/>
    <w:rsid w:val="005D5179"/>
    <w:rsid w:val="005F03D0"/>
    <w:rsid w:val="00622A41"/>
    <w:rsid w:val="00622FD8"/>
    <w:rsid w:val="0062357A"/>
    <w:rsid w:val="006367FA"/>
    <w:rsid w:val="00655EE0"/>
    <w:rsid w:val="006569BC"/>
    <w:rsid w:val="0066470B"/>
    <w:rsid w:val="0067040E"/>
    <w:rsid w:val="00690A80"/>
    <w:rsid w:val="006956F7"/>
    <w:rsid w:val="006969EF"/>
    <w:rsid w:val="006A0567"/>
    <w:rsid w:val="006C3F45"/>
    <w:rsid w:val="006D4EEF"/>
    <w:rsid w:val="006E6345"/>
    <w:rsid w:val="006F5AE8"/>
    <w:rsid w:val="00705A15"/>
    <w:rsid w:val="00742BA3"/>
    <w:rsid w:val="007A61C1"/>
    <w:rsid w:val="007A79FD"/>
    <w:rsid w:val="007B550F"/>
    <w:rsid w:val="007C3DD6"/>
    <w:rsid w:val="007E3EF3"/>
    <w:rsid w:val="007E7710"/>
    <w:rsid w:val="008371C9"/>
    <w:rsid w:val="0084513D"/>
    <w:rsid w:val="00846234"/>
    <w:rsid w:val="00847CD1"/>
    <w:rsid w:val="008621BA"/>
    <w:rsid w:val="00883664"/>
    <w:rsid w:val="008A6104"/>
    <w:rsid w:val="008B2120"/>
    <w:rsid w:val="008C10FF"/>
    <w:rsid w:val="008C63C2"/>
    <w:rsid w:val="008C6EC5"/>
    <w:rsid w:val="009078C2"/>
    <w:rsid w:val="00915777"/>
    <w:rsid w:val="009236BC"/>
    <w:rsid w:val="009260C3"/>
    <w:rsid w:val="00946DC6"/>
    <w:rsid w:val="00954442"/>
    <w:rsid w:val="0095678E"/>
    <w:rsid w:val="00992E3C"/>
    <w:rsid w:val="009975F9"/>
    <w:rsid w:val="009B6B1A"/>
    <w:rsid w:val="009D2A77"/>
    <w:rsid w:val="009E09AB"/>
    <w:rsid w:val="009E468E"/>
    <w:rsid w:val="009E665A"/>
    <w:rsid w:val="00A02B15"/>
    <w:rsid w:val="00A72765"/>
    <w:rsid w:val="00A77B3E"/>
    <w:rsid w:val="00A971FB"/>
    <w:rsid w:val="00AA0FA7"/>
    <w:rsid w:val="00AA5DF4"/>
    <w:rsid w:val="00AC6186"/>
    <w:rsid w:val="00AC6A32"/>
    <w:rsid w:val="00AD369C"/>
    <w:rsid w:val="00AD6BA1"/>
    <w:rsid w:val="00AF1ECE"/>
    <w:rsid w:val="00B03A2B"/>
    <w:rsid w:val="00B43067"/>
    <w:rsid w:val="00B5442D"/>
    <w:rsid w:val="00B55692"/>
    <w:rsid w:val="00B57EDF"/>
    <w:rsid w:val="00B64BAB"/>
    <w:rsid w:val="00B6643C"/>
    <w:rsid w:val="00BC146D"/>
    <w:rsid w:val="00BC4333"/>
    <w:rsid w:val="00BE0EBC"/>
    <w:rsid w:val="00C12635"/>
    <w:rsid w:val="00C53737"/>
    <w:rsid w:val="00C56AFD"/>
    <w:rsid w:val="00C82F7B"/>
    <w:rsid w:val="00C94E28"/>
    <w:rsid w:val="00D04A42"/>
    <w:rsid w:val="00D1208C"/>
    <w:rsid w:val="00D239B2"/>
    <w:rsid w:val="00D55D34"/>
    <w:rsid w:val="00D77E5C"/>
    <w:rsid w:val="00DD3614"/>
    <w:rsid w:val="00DF0F27"/>
    <w:rsid w:val="00DF7EE2"/>
    <w:rsid w:val="00E46E7C"/>
    <w:rsid w:val="00E70279"/>
    <w:rsid w:val="00E96D76"/>
    <w:rsid w:val="00EF1C3F"/>
    <w:rsid w:val="00F170D4"/>
    <w:rsid w:val="00F20F5B"/>
    <w:rsid w:val="00F33A68"/>
    <w:rsid w:val="00F351BA"/>
    <w:rsid w:val="00F64541"/>
    <w:rsid w:val="00F74AF0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C9FD0"/>
  <w15:docId w15:val="{82DB377E-C0A2-40EB-BA7C-4582C31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737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E96D76"/>
    <w:pPr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E96D76"/>
    <w:pPr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E96D76"/>
    <w:pPr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E96D76"/>
    <w:pPr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E96D76"/>
    <w:pPr>
      <w:spacing w:before="220" w:after="40"/>
      <w:outlineLvl w:val="4"/>
    </w:pPr>
    <w:rPr>
      <w:b/>
      <w:bCs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E96D7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locked/>
    <w:rsid w:val="00E96D7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atterepredefinito1"/>
    <w:link w:val="Titolo2"/>
    <w:uiPriority w:val="99"/>
    <w:semiHidden/>
    <w:locked/>
    <w:rsid w:val="00E96D7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atterepredefinito1"/>
    <w:link w:val="Titolo3"/>
    <w:uiPriority w:val="99"/>
    <w:semiHidden/>
    <w:locked/>
    <w:rsid w:val="00E96D7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atterepredefinito1"/>
    <w:link w:val="Titolo4"/>
    <w:uiPriority w:val="99"/>
    <w:semiHidden/>
    <w:locked/>
    <w:rsid w:val="00E96D7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atterepredefinito1"/>
    <w:link w:val="Titolo5"/>
    <w:uiPriority w:val="99"/>
    <w:semiHidden/>
    <w:locked/>
    <w:rsid w:val="00E96D7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atterepredefinito1"/>
    <w:link w:val="Titolo6"/>
    <w:uiPriority w:val="99"/>
    <w:semiHidden/>
    <w:locked/>
    <w:rsid w:val="00E96D76"/>
    <w:rPr>
      <w:rFonts w:ascii="Calibri" w:hAnsi="Calibri" w:cs="Calibri"/>
      <w:b/>
      <w:bCs/>
      <w:color w:val="000000"/>
    </w:rPr>
  </w:style>
  <w:style w:type="character" w:customStyle="1" w:styleId="Caratterepredefinito">
    <w:name w:val="Carattere predefinito"/>
    <w:uiPriority w:val="99"/>
    <w:semiHidden/>
    <w:rsid w:val="00E96D76"/>
  </w:style>
  <w:style w:type="table" w:customStyle="1" w:styleId="Tabellanorm">
    <w:name w:val="Tabella norm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E96D76"/>
  </w:style>
  <w:style w:type="table" w:customStyle="1" w:styleId="Tabellanorm4">
    <w:name w:val="Tabella norm4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sid w:val="00E96D76"/>
    <w:rPr>
      <w:sz w:val="24"/>
      <w:szCs w:val="24"/>
    </w:rPr>
  </w:style>
  <w:style w:type="character" w:customStyle="1" w:styleId="Caratterepredefinito3">
    <w:name w:val="Carattere predefinito3"/>
    <w:uiPriority w:val="99"/>
    <w:semiHidden/>
    <w:rsid w:val="00E96D76"/>
  </w:style>
  <w:style w:type="table" w:customStyle="1" w:styleId="Tabellanorm3">
    <w:name w:val="Tabella norm3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B64BAB"/>
    <w:pPr>
      <w:suppressAutoHyphens/>
    </w:pPr>
    <w:rPr>
      <w:sz w:val="24"/>
      <w:szCs w:val="24"/>
      <w:lang w:val="en-US" w:eastAsia="ar-SA"/>
    </w:rPr>
  </w:style>
  <w:style w:type="character" w:customStyle="1" w:styleId="Caratterepredefinito2">
    <w:name w:val="Carattere predefinito2"/>
    <w:uiPriority w:val="99"/>
    <w:semiHidden/>
    <w:rsid w:val="00E96D76"/>
  </w:style>
  <w:style w:type="table" w:customStyle="1" w:styleId="Tabellanorm2">
    <w:name w:val="Tabella norm2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96D76"/>
    <w:pPr>
      <w:widowControl w:val="0"/>
      <w:spacing w:line="276" w:lineRule="auto"/>
    </w:pPr>
    <w:rPr>
      <w:rFonts w:ascii="Arial" w:hAnsi="Arial" w:cs="Arial"/>
      <w:color w:val="000000"/>
    </w:rPr>
  </w:style>
  <w:style w:type="character" w:customStyle="1" w:styleId="Caratterepredefinito1">
    <w:name w:val="Carattere predefinito1"/>
    <w:uiPriority w:val="99"/>
    <w:semiHidden/>
    <w:rsid w:val="00E96D76"/>
  </w:style>
  <w:style w:type="table" w:customStyle="1" w:styleId="Tabellanorm1">
    <w:name w:val="Tabella norm1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">
    <w:name w:val="Titol"/>
    <w:basedOn w:val="Normal1"/>
    <w:uiPriority w:val="99"/>
    <w:rsid w:val="00E96D76"/>
    <w:pPr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atterepredefinito1"/>
    <w:uiPriority w:val="99"/>
    <w:rsid w:val="00E96D7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customStyle="1" w:styleId="Sottotit">
    <w:name w:val="Sottotit"/>
    <w:basedOn w:val="Normal1"/>
    <w:uiPriority w:val="99"/>
    <w:rsid w:val="00E96D7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atterepredefinito1"/>
    <w:uiPriority w:val="99"/>
    <w:rsid w:val="00E96D76"/>
    <w:rPr>
      <w:rFonts w:ascii="Cambria" w:hAnsi="Cambria" w:cs="Cambria"/>
      <w:color w:val="000000"/>
      <w:sz w:val="24"/>
      <w:szCs w:val="24"/>
    </w:rPr>
  </w:style>
  <w:style w:type="character" w:styleId="Rimandocommento">
    <w:name w:val="annotation reference"/>
    <w:basedOn w:val="Caratterepredefinito"/>
    <w:uiPriority w:val="99"/>
    <w:semiHidden/>
    <w:rsid w:val="004E4A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4A03"/>
    <w:rPr>
      <w:sz w:val="20"/>
      <w:szCs w:val="20"/>
    </w:rPr>
  </w:style>
  <w:style w:type="character" w:customStyle="1" w:styleId="TestocommentoCarattere">
    <w:name w:val="Testo commento Carattere"/>
    <w:basedOn w:val="Caratterepredefinito"/>
    <w:link w:val="Testocommento"/>
    <w:uiPriority w:val="99"/>
    <w:semiHidden/>
    <w:locked/>
    <w:rsid w:val="004E4A03"/>
    <w:rPr>
      <w:rFonts w:cs="Times New Roman"/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4A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E4A03"/>
    <w:rPr>
      <w:rFonts w:cs="Times New Roman"/>
      <w:b/>
      <w:bCs/>
      <w:sz w:val="20"/>
      <w:szCs w:val="20"/>
      <w:lang w:val="en-US" w:eastAsia="ar-SA" w:bidi="ar-SA"/>
    </w:rPr>
  </w:style>
  <w:style w:type="paragraph" w:customStyle="1" w:styleId="Testofumett">
    <w:name w:val="Testo fumett"/>
    <w:basedOn w:val="Normale"/>
    <w:uiPriority w:val="99"/>
    <w:semiHidden/>
    <w:rsid w:val="004E4A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"/>
    <w:uiPriority w:val="99"/>
    <w:semiHidden/>
    <w:rsid w:val="004E4A03"/>
    <w:rPr>
      <w:rFonts w:ascii="Tahoma" w:hAnsi="Tahoma" w:cs="Tahoma"/>
      <w:sz w:val="16"/>
      <w:szCs w:val="16"/>
      <w:lang w:val="en-US" w:eastAsia="ar-SA" w:bidi="ar-SA"/>
    </w:rPr>
  </w:style>
  <w:style w:type="paragraph" w:styleId="Testofumetto">
    <w:name w:val="Balloon Text"/>
    <w:basedOn w:val="Normale"/>
    <w:link w:val="TestofumettoCarattere1"/>
    <w:uiPriority w:val="99"/>
    <w:semiHidden/>
    <w:rsid w:val="00B5442D"/>
    <w:pPr>
      <w:suppressAutoHyphens w:val="0"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E96D76"/>
    <w:rPr>
      <w:rFonts w:ascii="Tahoma" w:hAnsi="Tahoma" w:cs="Tahoma"/>
      <w:sz w:val="16"/>
      <w:szCs w:val="16"/>
      <w:lang w:val="en-US" w:eastAsia="ar-SA" w:bidi="ar-SA"/>
    </w:rPr>
  </w:style>
  <w:style w:type="paragraph" w:styleId="Intestazione">
    <w:name w:val="header"/>
    <w:basedOn w:val="Normale"/>
    <w:link w:val="Intestazione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6D76"/>
    <w:rPr>
      <w:rFonts w:cs="Times New Roman"/>
      <w:sz w:val="24"/>
      <w:szCs w:val="24"/>
      <w:lang w:val="en-US" w:eastAsia="ar-SA" w:bidi="ar-SA"/>
    </w:rPr>
  </w:style>
  <w:style w:type="paragraph" w:styleId="Pidipagina">
    <w:name w:val="footer"/>
    <w:basedOn w:val="Normale"/>
    <w:link w:val="Pidipagina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96D76"/>
    <w:rPr>
      <w:rFonts w:cs="Times New Roman"/>
      <w:sz w:val="24"/>
      <w:szCs w:val="24"/>
      <w:lang w:val="en-US" w:eastAsia="ar-SA" w:bidi="ar-SA"/>
    </w:rPr>
  </w:style>
  <w:style w:type="character" w:styleId="Testosegnaposto">
    <w:name w:val="Placeholder Text"/>
    <w:basedOn w:val="Carpredefinitoparagrafo"/>
    <w:uiPriority w:val="99"/>
    <w:semiHidden/>
    <w:rsid w:val="001E534C"/>
    <w:rPr>
      <w:rFonts w:cs="Times New Roman"/>
      <w:color w:val="808080"/>
    </w:rPr>
  </w:style>
  <w:style w:type="paragraph" w:customStyle="1" w:styleId="Normale1">
    <w:name w:val="Normale1"/>
    <w:basedOn w:val="Normale"/>
    <w:uiPriority w:val="99"/>
    <w:rsid w:val="000145AC"/>
    <w:pPr>
      <w:suppressAutoHyphens w:val="0"/>
      <w:spacing w:line="360" w:lineRule="auto"/>
      <w:jc w:val="both"/>
    </w:pPr>
    <w:rPr>
      <w:rFonts w:ascii="Arial" w:hAnsi="Arial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modalità di presentazione di un progetto</vt:lpstr>
    </vt:vector>
  </TitlesOfParts>
  <Company>MTM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modalità di presentazione di un progetto</dc:title>
  <dc:subject/>
  <dc:creator>ulix</dc:creator>
  <cp:keywords/>
  <dc:description/>
  <cp:lastModifiedBy>Pierro Giuseppe</cp:lastModifiedBy>
  <cp:revision>13</cp:revision>
  <cp:lastPrinted>2017-04-28T17:00:00Z</cp:lastPrinted>
  <dcterms:created xsi:type="dcterms:W3CDTF">2017-07-03T14:06:00Z</dcterms:created>
  <dcterms:modified xsi:type="dcterms:W3CDTF">2020-12-02T12:17:00Z</dcterms:modified>
</cp:coreProperties>
</file>